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78" w:rsidRDefault="00047078" w:rsidP="00047078">
      <w:pPr>
        <w:jc w:val="center"/>
        <w:rPr>
          <w:rFonts w:ascii="Times New Roman" w:hAnsi="Times New Roman" w:cs="Times New Roman"/>
          <w:b/>
          <w:sz w:val="28"/>
          <w:szCs w:val="28"/>
          <w:u w:val="single"/>
        </w:rPr>
      </w:pPr>
      <w:r w:rsidRPr="00457D89">
        <w:rPr>
          <w:rFonts w:ascii="Times New Roman" w:hAnsi="Times New Roman" w:cs="Times New Roman"/>
          <w:b/>
          <w:sz w:val="28"/>
          <w:szCs w:val="28"/>
          <w:u w:val="single"/>
        </w:rPr>
        <w:t>Miestne zastupiteľstvo Mestskej časti Košice – Nad  jazerom</w:t>
      </w:r>
    </w:p>
    <w:p w:rsidR="00047078" w:rsidRPr="00457D89" w:rsidRDefault="00047078" w:rsidP="00047078">
      <w:pPr>
        <w:jc w:val="center"/>
        <w:rPr>
          <w:rFonts w:ascii="Times New Roman" w:hAnsi="Times New Roman" w:cs="Times New Roman"/>
          <w:b/>
          <w:sz w:val="28"/>
          <w:szCs w:val="28"/>
          <w:u w:val="single"/>
        </w:rPr>
      </w:pPr>
    </w:p>
    <w:p w:rsidR="00047078" w:rsidRDefault="00047078" w:rsidP="00047078">
      <w:pPr>
        <w:spacing w:after="0"/>
        <w:jc w:val="center"/>
        <w:rPr>
          <w:rFonts w:ascii="Times New Roman" w:hAnsi="Times New Roman" w:cs="Times New Roman"/>
          <w:b/>
          <w:sz w:val="28"/>
          <w:szCs w:val="28"/>
        </w:rPr>
      </w:pPr>
      <w:r w:rsidRPr="00812AED">
        <w:rPr>
          <w:rFonts w:ascii="Times New Roman" w:hAnsi="Times New Roman" w:cs="Times New Roman"/>
          <w:b/>
          <w:sz w:val="28"/>
          <w:szCs w:val="28"/>
        </w:rPr>
        <w:t>Z á p i s n i c a</w:t>
      </w:r>
    </w:p>
    <w:p w:rsidR="009A1481" w:rsidRPr="00812AED" w:rsidRDefault="009A1481" w:rsidP="00047078">
      <w:pPr>
        <w:spacing w:after="0"/>
        <w:jc w:val="center"/>
        <w:rPr>
          <w:rFonts w:ascii="Times New Roman" w:hAnsi="Times New Roman" w:cs="Times New Roman"/>
          <w:b/>
          <w:sz w:val="28"/>
          <w:szCs w:val="28"/>
        </w:rPr>
      </w:pPr>
    </w:p>
    <w:p w:rsidR="00047078" w:rsidRPr="00812AED" w:rsidRDefault="00047078" w:rsidP="00047078">
      <w:pPr>
        <w:pStyle w:val="Bezriadkovania"/>
        <w:spacing w:line="276" w:lineRule="auto"/>
        <w:jc w:val="center"/>
        <w:rPr>
          <w:rFonts w:ascii="Times New Roman" w:hAnsi="Times New Roman" w:cs="Times New Roman"/>
          <w:sz w:val="24"/>
          <w:szCs w:val="24"/>
        </w:rPr>
      </w:pPr>
      <w:r w:rsidRPr="00812AED">
        <w:rPr>
          <w:rFonts w:ascii="Times New Roman" w:hAnsi="Times New Roman" w:cs="Times New Roman"/>
          <w:sz w:val="24"/>
          <w:szCs w:val="24"/>
        </w:rPr>
        <w:t>z</w:t>
      </w:r>
      <w:r>
        <w:rPr>
          <w:rFonts w:ascii="Times New Roman" w:hAnsi="Times New Roman" w:cs="Times New Roman"/>
          <w:sz w:val="24"/>
          <w:szCs w:val="24"/>
        </w:rPr>
        <w:t>o</w:t>
      </w:r>
      <w:r w:rsidRPr="00812AED">
        <w:rPr>
          <w:rFonts w:ascii="Times New Roman" w:hAnsi="Times New Roman" w:cs="Times New Roman"/>
          <w:sz w:val="24"/>
          <w:szCs w:val="24"/>
        </w:rPr>
        <w:t xml:space="preserve"> </w:t>
      </w:r>
      <w:r>
        <w:rPr>
          <w:rFonts w:ascii="Times New Roman" w:hAnsi="Times New Roman" w:cs="Times New Roman"/>
          <w:sz w:val="24"/>
          <w:szCs w:val="24"/>
        </w:rPr>
        <w:t>XV</w:t>
      </w:r>
      <w:r w:rsidRPr="00812AED">
        <w:rPr>
          <w:rFonts w:ascii="Times New Roman" w:hAnsi="Times New Roman" w:cs="Times New Roman"/>
          <w:sz w:val="24"/>
          <w:szCs w:val="24"/>
        </w:rPr>
        <w:t>.</w:t>
      </w:r>
      <w:r>
        <w:rPr>
          <w:rFonts w:ascii="Times New Roman" w:hAnsi="Times New Roman" w:cs="Times New Roman"/>
          <w:sz w:val="24"/>
          <w:szCs w:val="24"/>
        </w:rPr>
        <w:t xml:space="preserve"> riadneho </w:t>
      </w:r>
      <w:r w:rsidRPr="00812AED">
        <w:rPr>
          <w:rFonts w:ascii="Times New Roman" w:hAnsi="Times New Roman" w:cs="Times New Roman"/>
          <w:sz w:val="24"/>
          <w:szCs w:val="24"/>
        </w:rPr>
        <w:t>zasadnutia miestneho zastupiteľstva Mestskej časti  Košice – Nad jazerom</w:t>
      </w:r>
    </w:p>
    <w:p w:rsidR="00047078" w:rsidRPr="00812AED" w:rsidRDefault="00047078" w:rsidP="00047078">
      <w:pPr>
        <w:pStyle w:val="Bezriadkovania"/>
        <w:spacing w:line="276" w:lineRule="auto"/>
        <w:jc w:val="center"/>
        <w:rPr>
          <w:rFonts w:ascii="Times New Roman" w:hAnsi="Times New Roman" w:cs="Times New Roman"/>
          <w:sz w:val="24"/>
          <w:szCs w:val="24"/>
        </w:rPr>
      </w:pPr>
      <w:r w:rsidRPr="00812AED">
        <w:rPr>
          <w:rFonts w:ascii="Times New Roman" w:hAnsi="Times New Roman" w:cs="Times New Roman"/>
          <w:sz w:val="24"/>
          <w:szCs w:val="24"/>
        </w:rPr>
        <w:t xml:space="preserve">dňa  </w:t>
      </w:r>
      <w:r>
        <w:rPr>
          <w:rFonts w:ascii="Times New Roman" w:hAnsi="Times New Roman" w:cs="Times New Roman"/>
          <w:sz w:val="24"/>
          <w:szCs w:val="24"/>
        </w:rPr>
        <w:t>15</w:t>
      </w:r>
      <w:r w:rsidRPr="00812AED">
        <w:rPr>
          <w:rFonts w:ascii="Times New Roman" w:hAnsi="Times New Roman" w:cs="Times New Roman"/>
          <w:sz w:val="24"/>
          <w:szCs w:val="24"/>
        </w:rPr>
        <w:t xml:space="preserve">. </w:t>
      </w:r>
      <w:r>
        <w:rPr>
          <w:rFonts w:ascii="Times New Roman" w:hAnsi="Times New Roman" w:cs="Times New Roman"/>
          <w:sz w:val="24"/>
          <w:szCs w:val="24"/>
        </w:rPr>
        <w:t>decembra</w:t>
      </w:r>
      <w:r w:rsidRPr="00812AED">
        <w:rPr>
          <w:rFonts w:ascii="Times New Roman" w:hAnsi="Times New Roman" w:cs="Times New Roman"/>
          <w:sz w:val="24"/>
          <w:szCs w:val="24"/>
        </w:rPr>
        <w:t xml:space="preserve"> 201</w:t>
      </w:r>
      <w:r>
        <w:rPr>
          <w:rFonts w:ascii="Times New Roman" w:hAnsi="Times New Roman" w:cs="Times New Roman"/>
          <w:sz w:val="24"/>
          <w:szCs w:val="24"/>
        </w:rPr>
        <w:t>6</w:t>
      </w:r>
    </w:p>
    <w:p w:rsidR="00047078" w:rsidRDefault="00047078" w:rsidP="00047078">
      <w:pPr>
        <w:spacing w:after="0"/>
        <w:rPr>
          <w:rFonts w:ascii="Times New Roman" w:hAnsi="Times New Roman" w:cs="Times New Roman"/>
          <w:color w:val="FF0000"/>
          <w:sz w:val="24"/>
          <w:szCs w:val="24"/>
        </w:rPr>
      </w:pPr>
      <w:r w:rsidRPr="00992B00">
        <w:rPr>
          <w:rFonts w:ascii="Times New Roman" w:hAnsi="Times New Roman" w:cs="Times New Roman"/>
          <w:color w:val="FF0000"/>
          <w:sz w:val="24"/>
          <w:szCs w:val="24"/>
        </w:rPr>
        <w:softHyphen/>
      </w:r>
    </w:p>
    <w:p w:rsidR="009A1481" w:rsidRPr="00992B00" w:rsidRDefault="009A1481" w:rsidP="00047078">
      <w:pPr>
        <w:spacing w:after="0"/>
        <w:rPr>
          <w:rFonts w:ascii="Times New Roman" w:hAnsi="Times New Roman" w:cs="Times New Roman"/>
          <w:color w:val="FF0000"/>
          <w:sz w:val="24"/>
          <w:szCs w:val="24"/>
        </w:rPr>
      </w:pPr>
    </w:p>
    <w:p w:rsidR="00047078" w:rsidRDefault="00047078" w:rsidP="00047078">
      <w:pPr>
        <w:tabs>
          <w:tab w:val="left" w:pos="2127"/>
        </w:tabs>
        <w:spacing w:after="0"/>
        <w:rPr>
          <w:rFonts w:ascii="Times New Roman" w:hAnsi="Times New Roman" w:cs="Times New Roman"/>
          <w:sz w:val="24"/>
          <w:szCs w:val="24"/>
        </w:rPr>
      </w:pPr>
      <w:r w:rsidRPr="00812AED">
        <w:rPr>
          <w:rFonts w:ascii="Times New Roman" w:hAnsi="Times New Roman" w:cs="Times New Roman"/>
          <w:b/>
          <w:sz w:val="24"/>
          <w:szCs w:val="24"/>
        </w:rPr>
        <w:t>Prítomní:</w:t>
      </w:r>
      <w:r>
        <w:rPr>
          <w:rFonts w:ascii="Times New Roman" w:hAnsi="Times New Roman" w:cs="Times New Roman"/>
          <w:b/>
          <w:sz w:val="24"/>
          <w:szCs w:val="24"/>
        </w:rPr>
        <w:tab/>
      </w:r>
      <w:r w:rsidRPr="00812AED">
        <w:rPr>
          <w:rFonts w:ascii="Times New Roman" w:hAnsi="Times New Roman" w:cs="Times New Roman"/>
          <w:sz w:val="24"/>
          <w:szCs w:val="24"/>
        </w:rPr>
        <w:t>Ing. Mgr. Lenka Kovačevičová</w:t>
      </w:r>
      <w:r>
        <w:rPr>
          <w:rFonts w:ascii="Times New Roman" w:hAnsi="Times New Roman" w:cs="Times New Roman"/>
          <w:sz w:val="24"/>
          <w:szCs w:val="24"/>
        </w:rPr>
        <w:t>-</w:t>
      </w:r>
      <w:r w:rsidRPr="00812AED">
        <w:rPr>
          <w:rFonts w:ascii="Times New Roman" w:hAnsi="Times New Roman" w:cs="Times New Roman"/>
          <w:sz w:val="24"/>
          <w:szCs w:val="24"/>
        </w:rPr>
        <w:t xml:space="preserve"> starostka mestskej časti</w:t>
      </w:r>
    </w:p>
    <w:p w:rsidR="00047078" w:rsidRPr="00812AED" w:rsidRDefault="00047078" w:rsidP="00047078">
      <w:pPr>
        <w:tabs>
          <w:tab w:val="left" w:pos="2127"/>
        </w:tabs>
        <w:spacing w:after="0"/>
        <w:rPr>
          <w:rFonts w:ascii="Times New Roman" w:hAnsi="Times New Roman" w:cs="Times New Roman"/>
          <w:sz w:val="24"/>
          <w:szCs w:val="24"/>
        </w:rPr>
      </w:pPr>
      <w:r>
        <w:rPr>
          <w:rFonts w:ascii="Times New Roman" w:hAnsi="Times New Roman" w:cs="Times New Roman"/>
          <w:sz w:val="24"/>
          <w:szCs w:val="24"/>
        </w:rPr>
        <w:t xml:space="preserve">                                    Mgr. Bernard Berberich – zástupca starostky        </w:t>
      </w:r>
    </w:p>
    <w:p w:rsidR="00047078"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PhDr. Patrik Géci – kontrolór</w:t>
      </w:r>
    </w:p>
    <w:p w:rsidR="00933F9C" w:rsidRDefault="00047078" w:rsidP="00047078">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Prítomní p</w:t>
      </w:r>
      <w:r w:rsidRPr="00CC1391">
        <w:rPr>
          <w:rFonts w:ascii="Times New Roman" w:hAnsi="Times New Roman" w:cs="Times New Roman"/>
          <w:b/>
          <w:color w:val="000000" w:themeColor="text1"/>
          <w:sz w:val="24"/>
          <w:szCs w:val="24"/>
        </w:rPr>
        <w:t xml:space="preserve">oslanci: </w:t>
      </w:r>
      <w:r>
        <w:rPr>
          <w:rFonts w:ascii="Times New Roman" w:hAnsi="Times New Roman" w:cs="Times New Roman"/>
          <w:b/>
          <w:color w:val="000000" w:themeColor="text1"/>
          <w:sz w:val="24"/>
          <w:szCs w:val="24"/>
        </w:rPr>
        <w:tab/>
      </w:r>
      <w:r w:rsidR="00E473DC">
        <w:rPr>
          <w:rFonts w:ascii="Times New Roman" w:hAnsi="Times New Roman" w:cs="Times New Roman"/>
          <w:color w:val="000000" w:themeColor="text1"/>
          <w:sz w:val="24"/>
          <w:szCs w:val="24"/>
        </w:rPr>
        <w:t>MUDr</w:t>
      </w:r>
      <w:r w:rsidRPr="00CC1391">
        <w:rPr>
          <w:rFonts w:ascii="Times New Roman" w:hAnsi="Times New Roman" w:cs="Times New Roman"/>
          <w:color w:val="000000" w:themeColor="text1"/>
          <w:sz w:val="24"/>
          <w:szCs w:val="24"/>
        </w:rPr>
        <w:t>.</w:t>
      </w:r>
      <w:r w:rsidR="00E473DC">
        <w:rPr>
          <w:rFonts w:ascii="Times New Roman" w:hAnsi="Times New Roman" w:cs="Times New Roman"/>
          <w:color w:val="000000" w:themeColor="text1"/>
          <w:sz w:val="24"/>
          <w:szCs w:val="24"/>
        </w:rPr>
        <w:t xml:space="preserve"> R. </w:t>
      </w:r>
      <w:r w:rsidRPr="00CC1391">
        <w:rPr>
          <w:rFonts w:ascii="Times New Roman" w:hAnsi="Times New Roman" w:cs="Times New Roman"/>
          <w:color w:val="000000" w:themeColor="text1"/>
          <w:sz w:val="24"/>
          <w:szCs w:val="24"/>
        </w:rPr>
        <w:t xml:space="preserve"> Lenártová,</w:t>
      </w:r>
      <w:r w:rsidR="00933F9C">
        <w:rPr>
          <w:rFonts w:ascii="Times New Roman" w:hAnsi="Times New Roman" w:cs="Times New Roman"/>
          <w:color w:val="000000" w:themeColor="text1"/>
          <w:sz w:val="24"/>
          <w:szCs w:val="24"/>
        </w:rPr>
        <w:t xml:space="preserve"> PhD.,</w:t>
      </w:r>
      <w:r w:rsidRPr="00CC1391">
        <w:rPr>
          <w:rFonts w:ascii="Times New Roman" w:hAnsi="Times New Roman" w:cs="Times New Roman"/>
          <w:color w:val="000000" w:themeColor="text1"/>
          <w:sz w:val="24"/>
          <w:szCs w:val="24"/>
        </w:rPr>
        <w:t xml:space="preserve"> </w:t>
      </w:r>
      <w:r w:rsidR="00E473DC">
        <w:rPr>
          <w:rFonts w:ascii="Times New Roman" w:hAnsi="Times New Roman" w:cs="Times New Roman"/>
          <w:color w:val="000000" w:themeColor="text1"/>
          <w:sz w:val="24"/>
          <w:szCs w:val="24"/>
        </w:rPr>
        <w:t xml:space="preserve">Ing. </w:t>
      </w:r>
      <w:r w:rsidRPr="00CC1391">
        <w:rPr>
          <w:rFonts w:ascii="Times New Roman" w:hAnsi="Times New Roman" w:cs="Times New Roman"/>
          <w:color w:val="000000" w:themeColor="text1"/>
          <w:sz w:val="24"/>
          <w:szCs w:val="24"/>
        </w:rPr>
        <w:t xml:space="preserve">M. Capcara,  </w:t>
      </w:r>
      <w:r w:rsidR="00E473DC">
        <w:rPr>
          <w:rFonts w:ascii="Times New Roman" w:hAnsi="Times New Roman" w:cs="Times New Roman"/>
          <w:color w:val="000000" w:themeColor="text1"/>
          <w:sz w:val="24"/>
          <w:szCs w:val="24"/>
        </w:rPr>
        <w:t xml:space="preserve">MUDr. </w:t>
      </w:r>
      <w:r>
        <w:rPr>
          <w:rFonts w:ascii="Times New Roman" w:hAnsi="Times New Roman" w:cs="Times New Roman"/>
          <w:color w:val="000000" w:themeColor="text1"/>
          <w:sz w:val="24"/>
          <w:szCs w:val="24"/>
        </w:rPr>
        <w:t>P. Badnič</w:t>
      </w:r>
      <w:r w:rsidRPr="00CC1391">
        <w:rPr>
          <w:rFonts w:ascii="Times New Roman" w:hAnsi="Times New Roman" w:cs="Times New Roman"/>
          <w:color w:val="000000" w:themeColor="text1"/>
          <w:sz w:val="24"/>
          <w:szCs w:val="24"/>
        </w:rPr>
        <w:t xml:space="preserve">, </w:t>
      </w:r>
    </w:p>
    <w:p w:rsidR="00933F9C" w:rsidRDefault="00933F9C" w:rsidP="0004707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473DC">
        <w:rPr>
          <w:rFonts w:ascii="Times New Roman" w:hAnsi="Times New Roman" w:cs="Times New Roman"/>
          <w:color w:val="000000" w:themeColor="text1"/>
          <w:sz w:val="24"/>
          <w:szCs w:val="24"/>
        </w:rPr>
        <w:t xml:space="preserve">Mgr. </w:t>
      </w:r>
      <w:r w:rsidR="00047078" w:rsidRPr="00CC1391">
        <w:rPr>
          <w:rFonts w:ascii="Times New Roman" w:hAnsi="Times New Roman" w:cs="Times New Roman"/>
          <w:color w:val="000000" w:themeColor="text1"/>
          <w:sz w:val="24"/>
          <w:szCs w:val="24"/>
        </w:rPr>
        <w:t>A. Gajdošová, M. Jokeľová,</w:t>
      </w:r>
      <w:r w:rsidR="00E473DC">
        <w:rPr>
          <w:rFonts w:ascii="Times New Roman" w:hAnsi="Times New Roman" w:cs="Times New Roman"/>
          <w:color w:val="000000" w:themeColor="text1"/>
          <w:sz w:val="24"/>
          <w:szCs w:val="24"/>
        </w:rPr>
        <w:t xml:space="preserve"> PhDr. L. </w:t>
      </w:r>
      <w:r w:rsidR="00047078" w:rsidRPr="00CC1391">
        <w:rPr>
          <w:rFonts w:ascii="Times New Roman" w:hAnsi="Times New Roman" w:cs="Times New Roman"/>
          <w:color w:val="000000" w:themeColor="text1"/>
          <w:sz w:val="24"/>
          <w:szCs w:val="24"/>
        </w:rPr>
        <w:t>Kleinová,</w:t>
      </w:r>
      <w:r w:rsidR="00E473DC">
        <w:rPr>
          <w:rFonts w:ascii="Times New Roman" w:hAnsi="Times New Roman" w:cs="Times New Roman"/>
          <w:color w:val="000000" w:themeColor="text1"/>
          <w:sz w:val="24"/>
          <w:szCs w:val="24"/>
        </w:rPr>
        <w:t xml:space="preserve"> Ing. </w:t>
      </w:r>
      <w:r w:rsidR="00047078" w:rsidRPr="00CC1391">
        <w:rPr>
          <w:rFonts w:ascii="Times New Roman" w:hAnsi="Times New Roman" w:cs="Times New Roman"/>
          <w:color w:val="000000" w:themeColor="text1"/>
          <w:sz w:val="24"/>
          <w:szCs w:val="24"/>
        </w:rPr>
        <w:t xml:space="preserve">M. Papcun, </w:t>
      </w:r>
    </w:p>
    <w:p w:rsidR="00047078" w:rsidRDefault="00933F9C" w:rsidP="0004707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473DC">
        <w:rPr>
          <w:rFonts w:ascii="Times New Roman" w:hAnsi="Times New Roman" w:cs="Times New Roman"/>
          <w:color w:val="000000" w:themeColor="text1"/>
          <w:sz w:val="24"/>
          <w:szCs w:val="24"/>
        </w:rPr>
        <w:t xml:space="preserve">Ing. </w:t>
      </w:r>
      <w:r w:rsidR="00047078" w:rsidRPr="00CC1391">
        <w:rPr>
          <w:rFonts w:ascii="Times New Roman" w:hAnsi="Times New Roman" w:cs="Times New Roman"/>
          <w:color w:val="000000" w:themeColor="text1"/>
          <w:sz w:val="24"/>
          <w:szCs w:val="24"/>
        </w:rPr>
        <w:t xml:space="preserve">M. Siksa, </w:t>
      </w:r>
      <w:r w:rsidR="00E473DC">
        <w:rPr>
          <w:rFonts w:ascii="Times New Roman" w:hAnsi="Times New Roman" w:cs="Times New Roman"/>
          <w:color w:val="000000" w:themeColor="text1"/>
          <w:sz w:val="24"/>
          <w:szCs w:val="24"/>
        </w:rPr>
        <w:t xml:space="preserve">Ing. </w:t>
      </w:r>
      <w:r w:rsidR="00047078" w:rsidRPr="00CC1391">
        <w:rPr>
          <w:rFonts w:ascii="Times New Roman" w:hAnsi="Times New Roman" w:cs="Times New Roman"/>
          <w:color w:val="000000" w:themeColor="text1"/>
          <w:sz w:val="24"/>
          <w:szCs w:val="24"/>
        </w:rPr>
        <w:t xml:space="preserve">J. Skonc, </w:t>
      </w:r>
      <w:r w:rsidR="00E473DC">
        <w:rPr>
          <w:rFonts w:ascii="Times New Roman" w:hAnsi="Times New Roman" w:cs="Times New Roman"/>
          <w:color w:val="000000" w:themeColor="text1"/>
          <w:sz w:val="24"/>
          <w:szCs w:val="24"/>
        </w:rPr>
        <w:t xml:space="preserve">Ing. </w:t>
      </w:r>
      <w:r w:rsidR="00047078" w:rsidRPr="00CC1391">
        <w:rPr>
          <w:rFonts w:ascii="Times New Roman" w:hAnsi="Times New Roman" w:cs="Times New Roman"/>
          <w:color w:val="000000" w:themeColor="text1"/>
          <w:sz w:val="24"/>
          <w:szCs w:val="24"/>
        </w:rPr>
        <w:t>E. Cimbala,</w:t>
      </w:r>
      <w:r w:rsidR="00047078">
        <w:rPr>
          <w:rFonts w:ascii="Times New Roman" w:hAnsi="Times New Roman" w:cs="Times New Roman"/>
          <w:color w:val="000000" w:themeColor="text1"/>
          <w:sz w:val="24"/>
          <w:szCs w:val="24"/>
        </w:rPr>
        <w:t xml:space="preserve"> </w:t>
      </w:r>
      <w:r w:rsidR="00E473DC">
        <w:rPr>
          <w:rFonts w:ascii="Times New Roman" w:hAnsi="Times New Roman" w:cs="Times New Roman"/>
          <w:color w:val="000000" w:themeColor="text1"/>
          <w:sz w:val="24"/>
          <w:szCs w:val="24"/>
        </w:rPr>
        <w:t xml:space="preserve">Mgr. </w:t>
      </w:r>
      <w:r w:rsidR="00047078">
        <w:rPr>
          <w:rFonts w:ascii="Times New Roman" w:hAnsi="Times New Roman" w:cs="Times New Roman"/>
          <w:color w:val="000000" w:themeColor="text1"/>
          <w:sz w:val="24"/>
          <w:szCs w:val="24"/>
        </w:rPr>
        <w:t>R. Schwarcz</w:t>
      </w:r>
    </w:p>
    <w:p w:rsidR="00047078" w:rsidRDefault="00047078" w:rsidP="00047078">
      <w:pPr>
        <w:spacing w:after="0"/>
        <w:rPr>
          <w:rFonts w:ascii="Times New Roman" w:hAnsi="Times New Roman" w:cs="Times New Roman"/>
          <w:color w:val="000000" w:themeColor="text1"/>
          <w:sz w:val="24"/>
          <w:szCs w:val="24"/>
        </w:rPr>
      </w:pPr>
    </w:p>
    <w:p w:rsidR="00047078" w:rsidRPr="00457D89" w:rsidRDefault="00047078" w:rsidP="00047078">
      <w:pPr>
        <w:tabs>
          <w:tab w:val="left" w:pos="2268"/>
        </w:tabs>
        <w:spacing w:after="0"/>
        <w:rPr>
          <w:rFonts w:ascii="Times New Roman" w:hAnsi="Times New Roman" w:cs="Times New Roman"/>
          <w:b/>
          <w:color w:val="000000" w:themeColor="text1"/>
          <w:sz w:val="24"/>
          <w:szCs w:val="24"/>
        </w:rPr>
      </w:pPr>
      <w:r w:rsidRPr="004F1D70">
        <w:rPr>
          <w:rFonts w:ascii="Times New Roman" w:hAnsi="Times New Roman" w:cs="Times New Roman"/>
          <w:b/>
          <w:color w:val="000000" w:themeColor="text1"/>
          <w:sz w:val="24"/>
          <w:szCs w:val="24"/>
        </w:rPr>
        <w:t>Neprítomní poslanci:</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M</w:t>
      </w:r>
      <w:r w:rsidR="002A7691">
        <w:rPr>
          <w:rFonts w:ascii="Times New Roman" w:hAnsi="Times New Roman" w:cs="Times New Roman"/>
          <w:color w:val="000000" w:themeColor="text1"/>
          <w:sz w:val="24"/>
          <w:szCs w:val="24"/>
        </w:rPr>
        <w:t>UDr. M</w:t>
      </w:r>
      <w:r>
        <w:rPr>
          <w:rFonts w:ascii="Times New Roman" w:hAnsi="Times New Roman" w:cs="Times New Roman"/>
          <w:color w:val="000000" w:themeColor="text1"/>
          <w:sz w:val="24"/>
          <w:szCs w:val="24"/>
        </w:rPr>
        <w:t>. Slivka (ospravedlnený)</w:t>
      </w:r>
      <w:r>
        <w:rPr>
          <w:rFonts w:ascii="Times New Roman" w:hAnsi="Times New Roman" w:cs="Times New Roman"/>
          <w:b/>
          <w:color w:val="000000" w:themeColor="text1"/>
          <w:sz w:val="24"/>
          <w:szCs w:val="24"/>
        </w:rPr>
        <w:tab/>
      </w:r>
    </w:p>
    <w:p w:rsidR="00047078" w:rsidRDefault="00047078" w:rsidP="00047078">
      <w:pPr>
        <w:spacing w:after="0"/>
        <w:rPr>
          <w:rFonts w:ascii="Times New Roman" w:hAnsi="Times New Roman" w:cs="Times New Roman"/>
          <w:sz w:val="24"/>
          <w:szCs w:val="24"/>
        </w:rPr>
      </w:pPr>
    </w:p>
    <w:p w:rsidR="00047078" w:rsidRDefault="00047078" w:rsidP="00047078">
      <w:pPr>
        <w:spacing w:after="0"/>
        <w:rPr>
          <w:rFonts w:ascii="Times New Roman" w:hAnsi="Times New Roman" w:cs="Times New Roman"/>
          <w:sz w:val="24"/>
          <w:szCs w:val="24"/>
        </w:rPr>
      </w:pPr>
      <w:r w:rsidRPr="00457D89">
        <w:rPr>
          <w:rFonts w:ascii="Times New Roman" w:hAnsi="Times New Roman" w:cs="Times New Roman"/>
          <w:b/>
          <w:sz w:val="24"/>
          <w:szCs w:val="24"/>
        </w:rPr>
        <w:t>Ďalší prítomní:</w:t>
      </w:r>
      <w:r>
        <w:rPr>
          <w:rFonts w:ascii="Times New Roman" w:hAnsi="Times New Roman" w:cs="Times New Roman"/>
          <w:b/>
          <w:sz w:val="24"/>
          <w:szCs w:val="24"/>
        </w:rPr>
        <w:tab/>
      </w:r>
      <w:r>
        <w:rPr>
          <w:rFonts w:ascii="Times New Roman" w:hAnsi="Times New Roman" w:cs="Times New Roman"/>
          <w:sz w:val="24"/>
          <w:szCs w:val="24"/>
        </w:rPr>
        <w:t xml:space="preserve">JUDr. Alena Olejárová – vedúca organizačno-právneho oddelenia </w:t>
      </w:r>
    </w:p>
    <w:p w:rsidR="00047078"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Milan Derfiňák – vedúci oddelenia výstavby a investičných činnosti</w:t>
      </w:r>
    </w:p>
    <w:p w:rsidR="00047078"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Marta Vojtasová – vedúca oddelenia finančného a správy majetku</w:t>
      </w:r>
    </w:p>
    <w:p w:rsidR="00047078"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Ildikó Szegedyová – vedúca oddelenia kultúry</w:t>
      </w:r>
    </w:p>
    <w:p w:rsidR="00047078"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Ivica Krausová – vedúca samostatného referátu sociálnych vecí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priestupkov</w:t>
      </w:r>
    </w:p>
    <w:p w:rsidR="00047078"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Ing. Miroslav Fajčík – veliteľ MSP, stanica Košice – Nad jazerom  </w:t>
      </w:r>
    </w:p>
    <w:p w:rsidR="002B5B91"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 xml:space="preserve">                              </w:t>
      </w:r>
      <w:r w:rsidR="002B5B91">
        <w:rPr>
          <w:rFonts w:ascii="Times New Roman" w:hAnsi="Times New Roman" w:cs="Times New Roman"/>
          <w:sz w:val="24"/>
          <w:szCs w:val="24"/>
        </w:rPr>
        <w:t xml:space="preserve">     </w:t>
      </w:r>
      <w:r w:rsidR="002B5B91">
        <w:rPr>
          <w:rFonts w:ascii="Times New Roman" w:hAnsi="Times New Roman" w:cs="Times New Roman"/>
          <w:sz w:val="24"/>
          <w:szCs w:val="24"/>
        </w:rPr>
        <w:tab/>
      </w:r>
      <w:r w:rsidR="004670B1">
        <w:rPr>
          <w:rFonts w:ascii="Times New Roman" w:hAnsi="Times New Roman" w:cs="Times New Roman"/>
          <w:sz w:val="24"/>
          <w:szCs w:val="24"/>
        </w:rPr>
        <w:t xml:space="preserve">Mgr. </w:t>
      </w:r>
      <w:r w:rsidR="002B5B91">
        <w:rPr>
          <w:rFonts w:ascii="Times New Roman" w:hAnsi="Times New Roman" w:cs="Times New Roman"/>
          <w:sz w:val="24"/>
          <w:szCs w:val="24"/>
        </w:rPr>
        <w:t>Vladimír Varga – farár farnosti Presvätej Bohorodičky Ochrankyne</w:t>
      </w:r>
    </w:p>
    <w:p w:rsidR="00047078" w:rsidRDefault="002B5B91" w:rsidP="000470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ThLic. Peter Kentoš – farár farnosti Svätých košických mučeníkov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47078">
        <w:rPr>
          <w:rFonts w:ascii="Times New Roman" w:hAnsi="Times New Roman" w:cs="Times New Roman"/>
          <w:sz w:val="24"/>
          <w:szCs w:val="24"/>
        </w:rPr>
        <w:t xml:space="preserve">             </w:t>
      </w:r>
    </w:p>
    <w:p w:rsidR="00047078" w:rsidRDefault="00047078" w:rsidP="00047078">
      <w:pPr>
        <w:spacing w:after="0"/>
        <w:rPr>
          <w:rFonts w:ascii="Times New Roman" w:hAnsi="Times New Roman" w:cs="Times New Roman"/>
          <w:sz w:val="24"/>
          <w:szCs w:val="24"/>
        </w:rPr>
      </w:pPr>
    </w:p>
    <w:p w:rsidR="00047078" w:rsidRDefault="00EE58C9" w:rsidP="00047078">
      <w:pPr>
        <w:spacing w:after="0"/>
        <w:rPr>
          <w:rFonts w:ascii="Times New Roman" w:hAnsi="Times New Roman" w:cs="Times New Roman"/>
          <w:b/>
          <w:sz w:val="24"/>
          <w:szCs w:val="24"/>
        </w:rPr>
      </w:pPr>
      <w:r>
        <w:rPr>
          <w:rFonts w:ascii="Times New Roman" w:hAnsi="Times New Roman" w:cs="Times New Roman"/>
          <w:b/>
          <w:sz w:val="24"/>
          <w:szCs w:val="24"/>
        </w:rPr>
        <w:tab/>
      </w:r>
      <w:r w:rsidR="00047078" w:rsidRPr="009605C8">
        <w:rPr>
          <w:rFonts w:ascii="Times New Roman" w:hAnsi="Times New Roman" w:cs="Times New Roman"/>
          <w:b/>
          <w:sz w:val="24"/>
          <w:szCs w:val="24"/>
        </w:rPr>
        <w:t>K bodu č. 1 Otvorenie zasadnutia</w:t>
      </w:r>
    </w:p>
    <w:p w:rsidR="00047078" w:rsidRPr="009605C8" w:rsidRDefault="00047078" w:rsidP="00047078">
      <w:pPr>
        <w:spacing w:after="0"/>
        <w:rPr>
          <w:rFonts w:ascii="Times New Roman" w:hAnsi="Times New Roman" w:cs="Times New Roman"/>
          <w:b/>
          <w:sz w:val="24"/>
          <w:szCs w:val="24"/>
        </w:rPr>
      </w:pPr>
    </w:p>
    <w:p w:rsidR="00047078" w:rsidRDefault="00047078" w:rsidP="00047078">
      <w:pPr>
        <w:spacing w:after="0"/>
        <w:jc w:val="both"/>
        <w:rPr>
          <w:rFonts w:ascii="Times New Roman" w:hAnsi="Times New Roman" w:cs="Times New Roman"/>
          <w:b/>
          <w:sz w:val="24"/>
          <w:szCs w:val="24"/>
        </w:rPr>
      </w:pPr>
      <w:r>
        <w:rPr>
          <w:rFonts w:ascii="Times New Roman" w:hAnsi="Times New Roman" w:cs="Times New Roman"/>
          <w:sz w:val="24"/>
          <w:szCs w:val="24"/>
        </w:rPr>
        <w:tab/>
        <w:t xml:space="preserve">15. zasadnutie miestneho zastupiteľstva </w:t>
      </w:r>
      <w:r w:rsidRPr="00CC1391">
        <w:rPr>
          <w:rFonts w:ascii="Times New Roman" w:hAnsi="Times New Roman" w:cs="Times New Roman"/>
          <w:color w:val="000000" w:themeColor="text1"/>
          <w:sz w:val="24"/>
          <w:szCs w:val="24"/>
        </w:rPr>
        <w:t xml:space="preserve">otvorila a viedla starostka L. Kovačevičová. Privítala </w:t>
      </w:r>
      <w:r>
        <w:rPr>
          <w:rFonts w:ascii="Times New Roman" w:hAnsi="Times New Roman" w:cs="Times New Roman"/>
          <w:color w:val="000000" w:themeColor="text1"/>
          <w:sz w:val="24"/>
          <w:szCs w:val="24"/>
        </w:rPr>
        <w:t>p</w:t>
      </w:r>
      <w:r w:rsidRPr="00CC1391">
        <w:rPr>
          <w:rFonts w:ascii="Times New Roman" w:hAnsi="Times New Roman" w:cs="Times New Roman"/>
          <w:color w:val="000000" w:themeColor="text1"/>
          <w:sz w:val="24"/>
          <w:szCs w:val="24"/>
        </w:rPr>
        <w:t>oslancov</w:t>
      </w:r>
      <w:r>
        <w:rPr>
          <w:rFonts w:ascii="Times New Roman" w:hAnsi="Times New Roman" w:cs="Times New Roman"/>
          <w:color w:val="000000" w:themeColor="text1"/>
          <w:sz w:val="24"/>
          <w:szCs w:val="24"/>
        </w:rPr>
        <w:t>, zamestnancov</w:t>
      </w:r>
      <w:r w:rsidRPr="00CC1391">
        <w:rPr>
          <w:rFonts w:ascii="Times New Roman" w:hAnsi="Times New Roman" w:cs="Times New Roman"/>
          <w:color w:val="000000" w:themeColor="text1"/>
          <w:sz w:val="24"/>
          <w:szCs w:val="24"/>
        </w:rPr>
        <w:t xml:space="preserve"> úradu</w:t>
      </w:r>
      <w:r>
        <w:rPr>
          <w:rFonts w:ascii="Times New Roman" w:hAnsi="Times New Roman" w:cs="Times New Roman"/>
          <w:color w:val="000000" w:themeColor="text1"/>
          <w:sz w:val="24"/>
          <w:szCs w:val="24"/>
        </w:rPr>
        <w:t xml:space="preserve"> a pozvaných hostí, ktorými boli farár farnosti Presvätej Bohorod</w:t>
      </w:r>
      <w:r w:rsidR="002B5B91">
        <w:rPr>
          <w:rFonts w:ascii="Times New Roman" w:hAnsi="Times New Roman" w:cs="Times New Roman"/>
          <w:color w:val="000000" w:themeColor="text1"/>
          <w:sz w:val="24"/>
          <w:szCs w:val="24"/>
        </w:rPr>
        <w:t>ičky Ochrankyne Vladimír Varga,</w:t>
      </w:r>
      <w:r>
        <w:rPr>
          <w:rFonts w:ascii="Times New Roman" w:hAnsi="Times New Roman" w:cs="Times New Roman"/>
          <w:color w:val="000000" w:themeColor="text1"/>
          <w:sz w:val="24"/>
          <w:szCs w:val="24"/>
        </w:rPr>
        <w:t> farár farnosti Svätých košických mučeníkov Peter Kentoš</w:t>
      </w:r>
      <w:r w:rsidR="002B5B91">
        <w:rPr>
          <w:rFonts w:ascii="Times New Roman" w:hAnsi="Times New Roman" w:cs="Times New Roman"/>
          <w:color w:val="000000" w:themeColor="text1"/>
          <w:sz w:val="24"/>
          <w:szCs w:val="24"/>
        </w:rPr>
        <w:t xml:space="preserve"> a veliteľ Mestskej polície stanica Nad jazerom Ing. Miroslav Fajčík.</w:t>
      </w:r>
      <w:r w:rsidR="002B5B91" w:rsidRPr="00CC1391">
        <w:rPr>
          <w:rFonts w:ascii="Times New Roman" w:hAnsi="Times New Roman" w:cs="Times New Roman"/>
          <w:color w:val="000000" w:themeColor="text1"/>
          <w:sz w:val="24"/>
          <w:szCs w:val="24"/>
        </w:rPr>
        <w:t xml:space="preserve"> </w:t>
      </w:r>
      <w:r w:rsidRPr="00CC1391">
        <w:rPr>
          <w:rFonts w:ascii="Times New Roman" w:hAnsi="Times New Roman" w:cs="Times New Roman"/>
          <w:color w:val="000000" w:themeColor="text1"/>
          <w:sz w:val="24"/>
          <w:szCs w:val="24"/>
        </w:rPr>
        <w:t>Konštatovala, že je prítomných 1</w:t>
      </w:r>
      <w:r>
        <w:rPr>
          <w:rFonts w:ascii="Times New Roman" w:hAnsi="Times New Roman" w:cs="Times New Roman"/>
          <w:color w:val="000000" w:themeColor="text1"/>
          <w:sz w:val="24"/>
          <w:szCs w:val="24"/>
        </w:rPr>
        <w:t>2</w:t>
      </w:r>
      <w:r w:rsidRPr="00CC1391">
        <w:rPr>
          <w:rFonts w:ascii="Times New Roman" w:hAnsi="Times New Roman" w:cs="Times New Roman"/>
          <w:color w:val="000000" w:themeColor="text1"/>
          <w:sz w:val="24"/>
          <w:szCs w:val="24"/>
        </w:rPr>
        <w:t xml:space="preserve"> poslancov, takže zasadnutie je  uznášaniaschopné. Ospravedlnil sa poslan</w:t>
      </w:r>
      <w:r>
        <w:rPr>
          <w:rFonts w:ascii="Times New Roman" w:hAnsi="Times New Roman" w:cs="Times New Roman"/>
          <w:color w:val="000000" w:themeColor="text1"/>
          <w:sz w:val="24"/>
          <w:szCs w:val="24"/>
        </w:rPr>
        <w:t>e</w:t>
      </w:r>
      <w:r w:rsidRPr="00CC1391">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Michal Slivka</w:t>
      </w:r>
      <w:r w:rsidRPr="00CC1391">
        <w:rPr>
          <w:rFonts w:ascii="Times New Roman" w:hAnsi="Times New Roman" w:cs="Times New Roman"/>
          <w:color w:val="000000" w:themeColor="text1"/>
          <w:sz w:val="24"/>
          <w:szCs w:val="24"/>
        </w:rPr>
        <w:t>.</w:t>
      </w:r>
      <w:r w:rsidRPr="009605C8">
        <w:rPr>
          <w:rFonts w:ascii="Times New Roman" w:hAnsi="Times New Roman" w:cs="Times New Roman"/>
          <w:b/>
          <w:sz w:val="24"/>
          <w:szCs w:val="24"/>
        </w:rPr>
        <w:tab/>
      </w:r>
    </w:p>
    <w:p w:rsidR="00047078" w:rsidRDefault="00047078" w:rsidP="00047078">
      <w:pPr>
        <w:spacing w:after="0"/>
        <w:jc w:val="both"/>
        <w:rPr>
          <w:rFonts w:ascii="Times New Roman" w:hAnsi="Times New Roman" w:cs="Times New Roman"/>
          <w:b/>
          <w:sz w:val="24"/>
          <w:szCs w:val="24"/>
        </w:rPr>
      </w:pPr>
      <w:r w:rsidRPr="009605C8">
        <w:rPr>
          <w:rFonts w:ascii="Times New Roman" w:hAnsi="Times New Roman" w:cs="Times New Roman"/>
          <w:b/>
          <w:sz w:val="24"/>
          <w:szCs w:val="24"/>
        </w:rPr>
        <w:tab/>
      </w:r>
    </w:p>
    <w:p w:rsidR="00047078" w:rsidRDefault="00EE58C9" w:rsidP="00047078">
      <w:pPr>
        <w:spacing w:after="0"/>
        <w:jc w:val="both"/>
        <w:rPr>
          <w:rFonts w:ascii="Times New Roman" w:hAnsi="Times New Roman" w:cs="Times New Roman"/>
          <w:b/>
          <w:sz w:val="24"/>
          <w:szCs w:val="24"/>
        </w:rPr>
      </w:pPr>
      <w:r>
        <w:rPr>
          <w:rFonts w:ascii="Times New Roman" w:hAnsi="Times New Roman" w:cs="Times New Roman"/>
          <w:b/>
          <w:sz w:val="24"/>
          <w:szCs w:val="24"/>
        </w:rPr>
        <w:tab/>
      </w:r>
      <w:r w:rsidR="00047078" w:rsidRPr="009605C8">
        <w:rPr>
          <w:rFonts w:ascii="Times New Roman" w:hAnsi="Times New Roman" w:cs="Times New Roman"/>
          <w:b/>
          <w:sz w:val="24"/>
          <w:szCs w:val="24"/>
        </w:rPr>
        <w:t>K bodu č. 2 Schválenie programu zasadnutia</w:t>
      </w:r>
    </w:p>
    <w:p w:rsidR="00047078" w:rsidRPr="00992B00" w:rsidRDefault="00047078" w:rsidP="00047078">
      <w:pPr>
        <w:pStyle w:val="Odsekzoznamu"/>
        <w:spacing w:after="0" w:line="276" w:lineRule="auto"/>
        <w:jc w:val="both"/>
        <w:rPr>
          <w:rFonts w:ascii="Times New Roman" w:hAnsi="Times New Roman" w:cs="Times New Roman"/>
          <w:b/>
          <w:color w:val="FF0000"/>
          <w:sz w:val="24"/>
          <w:szCs w:val="24"/>
        </w:rPr>
      </w:pPr>
    </w:p>
    <w:p w:rsidR="00047078" w:rsidRDefault="00694499" w:rsidP="0004707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47078">
        <w:rPr>
          <w:rFonts w:ascii="Times New Roman" w:hAnsi="Times New Roman" w:cs="Times New Roman"/>
          <w:color w:val="000000" w:themeColor="text1"/>
          <w:sz w:val="24"/>
          <w:szCs w:val="24"/>
        </w:rPr>
        <w:t>Návrh p</w:t>
      </w:r>
      <w:r w:rsidR="00047078" w:rsidRPr="00835BF2">
        <w:rPr>
          <w:rFonts w:ascii="Times New Roman" w:hAnsi="Times New Roman" w:cs="Times New Roman"/>
          <w:color w:val="000000" w:themeColor="text1"/>
          <w:sz w:val="24"/>
          <w:szCs w:val="24"/>
        </w:rPr>
        <w:t>rogram</w:t>
      </w:r>
      <w:r w:rsidR="00047078">
        <w:rPr>
          <w:rFonts w:ascii="Times New Roman" w:hAnsi="Times New Roman" w:cs="Times New Roman"/>
          <w:color w:val="000000" w:themeColor="text1"/>
          <w:sz w:val="24"/>
          <w:szCs w:val="24"/>
        </w:rPr>
        <w:t xml:space="preserve">u zasadnutia a materiály na rokovanie </w:t>
      </w:r>
      <w:r w:rsidR="00047078" w:rsidRPr="00835BF2">
        <w:rPr>
          <w:rFonts w:ascii="Times New Roman" w:hAnsi="Times New Roman" w:cs="Times New Roman"/>
          <w:color w:val="000000" w:themeColor="text1"/>
          <w:sz w:val="24"/>
          <w:szCs w:val="24"/>
        </w:rPr>
        <w:t>uveden</w:t>
      </w:r>
      <w:r w:rsidR="00047078">
        <w:rPr>
          <w:rFonts w:ascii="Times New Roman" w:hAnsi="Times New Roman" w:cs="Times New Roman"/>
          <w:color w:val="000000" w:themeColor="text1"/>
          <w:sz w:val="24"/>
          <w:szCs w:val="24"/>
        </w:rPr>
        <w:t>é</w:t>
      </w:r>
      <w:r w:rsidR="00047078" w:rsidRPr="00835BF2">
        <w:rPr>
          <w:rFonts w:ascii="Times New Roman" w:hAnsi="Times New Roman" w:cs="Times New Roman"/>
          <w:color w:val="000000" w:themeColor="text1"/>
          <w:sz w:val="24"/>
          <w:szCs w:val="24"/>
        </w:rPr>
        <w:t xml:space="preserve"> v</w:t>
      </w:r>
      <w:r w:rsidR="005F3BB3">
        <w:rPr>
          <w:rFonts w:ascii="Times New Roman" w:hAnsi="Times New Roman" w:cs="Times New Roman"/>
          <w:color w:val="000000" w:themeColor="text1"/>
          <w:sz w:val="24"/>
          <w:szCs w:val="24"/>
        </w:rPr>
        <w:t> </w:t>
      </w:r>
      <w:r w:rsidR="00047078" w:rsidRPr="00835BF2">
        <w:rPr>
          <w:rFonts w:ascii="Times New Roman" w:hAnsi="Times New Roman" w:cs="Times New Roman"/>
          <w:color w:val="000000" w:themeColor="text1"/>
          <w:sz w:val="24"/>
          <w:szCs w:val="24"/>
        </w:rPr>
        <w:t>pozvánke</w:t>
      </w:r>
      <w:r w:rsidR="005F3BB3">
        <w:rPr>
          <w:rFonts w:ascii="Times New Roman" w:hAnsi="Times New Roman" w:cs="Times New Roman"/>
          <w:color w:val="000000" w:themeColor="text1"/>
          <w:sz w:val="24"/>
          <w:szCs w:val="24"/>
        </w:rPr>
        <w:t>,</w:t>
      </w:r>
      <w:r w:rsidR="00047078" w:rsidRPr="00835BF2">
        <w:rPr>
          <w:rFonts w:ascii="Times New Roman" w:hAnsi="Times New Roman" w:cs="Times New Roman"/>
          <w:color w:val="000000" w:themeColor="text1"/>
          <w:sz w:val="24"/>
          <w:szCs w:val="24"/>
        </w:rPr>
        <w:t xml:space="preserve"> bol</w:t>
      </w:r>
      <w:r w:rsidR="00047078">
        <w:rPr>
          <w:rFonts w:ascii="Times New Roman" w:hAnsi="Times New Roman" w:cs="Times New Roman"/>
          <w:color w:val="000000" w:themeColor="text1"/>
          <w:sz w:val="24"/>
          <w:szCs w:val="24"/>
        </w:rPr>
        <w:t>i predložené písomne a v zmysle rokovacieho poriadku zverejnené na webovej stránke mestskej časti.  Starostka vyzvala prítomných poslancov</w:t>
      </w:r>
      <w:r w:rsidR="005F3BB3">
        <w:rPr>
          <w:rFonts w:ascii="Times New Roman" w:hAnsi="Times New Roman" w:cs="Times New Roman"/>
          <w:color w:val="000000" w:themeColor="text1"/>
          <w:sz w:val="24"/>
          <w:szCs w:val="24"/>
        </w:rPr>
        <w:t>,</w:t>
      </w:r>
      <w:r w:rsidR="00047078">
        <w:rPr>
          <w:rFonts w:ascii="Times New Roman" w:hAnsi="Times New Roman" w:cs="Times New Roman"/>
          <w:color w:val="000000" w:themeColor="text1"/>
          <w:sz w:val="24"/>
          <w:szCs w:val="24"/>
        </w:rPr>
        <w:t xml:space="preserve"> či má niekto pripomienky alebo doplnky k predloženému programu. </w:t>
      </w:r>
    </w:p>
    <w:p w:rsidR="004670B1" w:rsidRDefault="00047078" w:rsidP="00EE58C9">
      <w:pPr>
        <w:pStyle w:val="Normlnywebov"/>
        <w:tabs>
          <w:tab w:val="left" w:pos="426"/>
        </w:tabs>
        <w:spacing w:before="0" w:beforeAutospacing="0" w:line="276" w:lineRule="auto"/>
        <w:jc w:val="both"/>
        <w:rPr>
          <w:color w:val="000000" w:themeColor="text1"/>
        </w:rPr>
      </w:pPr>
      <w:r>
        <w:rPr>
          <w:color w:val="000000" w:themeColor="text1"/>
        </w:rPr>
        <w:t>V rámci rozpravy neboli vznesené pripomienky ani dotazy.</w:t>
      </w:r>
    </w:p>
    <w:p w:rsidR="00047078" w:rsidRPr="00F41F8F" w:rsidRDefault="00047078" w:rsidP="00047078">
      <w:pPr>
        <w:spacing w:after="0"/>
        <w:jc w:val="both"/>
        <w:rPr>
          <w:rFonts w:ascii="Times New Roman" w:hAnsi="Times New Roman" w:cs="Times New Roman"/>
          <w:b/>
          <w:color w:val="000000" w:themeColor="text1"/>
          <w:sz w:val="24"/>
          <w:szCs w:val="24"/>
        </w:rPr>
      </w:pPr>
      <w:r w:rsidRPr="00A63005">
        <w:rPr>
          <w:rFonts w:ascii="Times New Roman" w:hAnsi="Times New Roman" w:cs="Times New Roman"/>
          <w:b/>
          <w:color w:val="000000" w:themeColor="text1"/>
          <w:sz w:val="24"/>
          <w:szCs w:val="24"/>
        </w:rPr>
        <w:t>(Hlasovanie č. 1: z prít. 1</w:t>
      </w:r>
      <w:r w:rsidR="00732F2E">
        <w:rPr>
          <w:rFonts w:ascii="Times New Roman" w:hAnsi="Times New Roman" w:cs="Times New Roman"/>
          <w:b/>
          <w:color w:val="000000" w:themeColor="text1"/>
          <w:sz w:val="24"/>
          <w:szCs w:val="24"/>
        </w:rPr>
        <w:t>2</w:t>
      </w:r>
      <w:r w:rsidRPr="00A63005">
        <w:rPr>
          <w:rFonts w:ascii="Times New Roman" w:hAnsi="Times New Roman" w:cs="Times New Roman"/>
          <w:b/>
          <w:color w:val="000000" w:themeColor="text1"/>
          <w:sz w:val="24"/>
          <w:szCs w:val="24"/>
        </w:rPr>
        <w:t xml:space="preserve"> za 1</w:t>
      </w:r>
      <w:r w:rsidR="009A1481">
        <w:rPr>
          <w:rFonts w:ascii="Times New Roman" w:hAnsi="Times New Roman" w:cs="Times New Roman"/>
          <w:b/>
          <w:color w:val="000000" w:themeColor="text1"/>
          <w:sz w:val="24"/>
          <w:szCs w:val="24"/>
        </w:rPr>
        <w:t>1, sa zdržal</w:t>
      </w:r>
      <w:r w:rsidR="00732F2E">
        <w:rPr>
          <w:rFonts w:ascii="Times New Roman" w:hAnsi="Times New Roman" w:cs="Times New Roman"/>
          <w:b/>
          <w:color w:val="000000" w:themeColor="text1"/>
          <w:sz w:val="24"/>
          <w:szCs w:val="24"/>
        </w:rPr>
        <w:t xml:space="preserve"> 1</w:t>
      </w:r>
      <w:r w:rsidRPr="00A63005">
        <w:rPr>
          <w:rFonts w:ascii="Times New Roman" w:hAnsi="Times New Roman" w:cs="Times New Roman"/>
          <w:b/>
          <w:color w:val="000000" w:themeColor="text1"/>
          <w:sz w:val="24"/>
          <w:szCs w:val="24"/>
        </w:rPr>
        <w:t>)</w:t>
      </w:r>
    </w:p>
    <w:p w:rsidR="00047078" w:rsidRDefault="00047078" w:rsidP="00047078">
      <w:pPr>
        <w:spacing w:after="0"/>
        <w:jc w:val="both"/>
        <w:rPr>
          <w:rFonts w:ascii="Times New Roman" w:hAnsi="Times New Roman" w:cs="Times New Roman"/>
          <w:color w:val="000000" w:themeColor="text1"/>
          <w:sz w:val="24"/>
          <w:szCs w:val="24"/>
        </w:rPr>
      </w:pPr>
    </w:p>
    <w:p w:rsidR="009A1481" w:rsidRDefault="009A1481" w:rsidP="00047078">
      <w:pPr>
        <w:spacing w:after="0"/>
        <w:rPr>
          <w:rFonts w:ascii="Times New Roman" w:hAnsi="Times New Roman" w:cs="Times New Roman"/>
          <w:b/>
          <w:color w:val="000000" w:themeColor="text1"/>
          <w:sz w:val="24"/>
          <w:szCs w:val="24"/>
        </w:rPr>
      </w:pPr>
    </w:p>
    <w:p w:rsidR="00047078" w:rsidRDefault="00EE58C9" w:rsidP="00047078">
      <w:pPr>
        <w:spacing w:after="0"/>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ab/>
      </w:r>
      <w:r w:rsidR="00047078">
        <w:rPr>
          <w:rFonts w:ascii="Times New Roman" w:hAnsi="Times New Roman" w:cs="Times New Roman"/>
          <w:b/>
          <w:color w:val="000000" w:themeColor="text1"/>
          <w:sz w:val="24"/>
          <w:szCs w:val="24"/>
        </w:rPr>
        <w:t>K bodu 3</w:t>
      </w:r>
      <w:r w:rsidR="00047078" w:rsidRPr="00835BF2">
        <w:rPr>
          <w:rFonts w:ascii="Times New Roman" w:hAnsi="Times New Roman" w:cs="Times New Roman"/>
          <w:b/>
          <w:color w:val="000000" w:themeColor="text1"/>
          <w:sz w:val="24"/>
          <w:szCs w:val="24"/>
        </w:rPr>
        <w:t xml:space="preserve">/ </w:t>
      </w:r>
      <w:r w:rsidR="00047078" w:rsidRPr="00A63005">
        <w:rPr>
          <w:rFonts w:ascii="Times New Roman" w:hAnsi="Times New Roman" w:cs="Times New Roman"/>
          <w:b/>
          <w:sz w:val="24"/>
          <w:szCs w:val="24"/>
        </w:rPr>
        <w:t>Určenie zapisovateľa, overovateľov zápisnice, voľba návrhovej komisie</w:t>
      </w:r>
    </w:p>
    <w:p w:rsidR="009A1481" w:rsidRDefault="009A1481" w:rsidP="00047078">
      <w:pPr>
        <w:spacing w:after="0"/>
        <w:jc w:val="both"/>
        <w:rPr>
          <w:rFonts w:ascii="Times New Roman" w:hAnsi="Times New Roman" w:cs="Times New Roman"/>
          <w:color w:val="000000" w:themeColor="text1"/>
          <w:sz w:val="24"/>
          <w:szCs w:val="24"/>
        </w:rPr>
      </w:pPr>
    </w:p>
    <w:p w:rsidR="00BA6EE3" w:rsidRPr="00EE58C9" w:rsidRDefault="00047078" w:rsidP="0004707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35BF2">
        <w:rPr>
          <w:rFonts w:ascii="Times New Roman" w:hAnsi="Times New Roman" w:cs="Times New Roman"/>
          <w:color w:val="000000" w:themeColor="text1"/>
          <w:sz w:val="24"/>
          <w:szCs w:val="24"/>
        </w:rPr>
        <w:t xml:space="preserve">Starostka určila za zapisovateľku </w:t>
      </w:r>
      <w:r>
        <w:rPr>
          <w:rFonts w:ascii="Times New Roman" w:hAnsi="Times New Roman" w:cs="Times New Roman"/>
          <w:color w:val="000000" w:themeColor="text1"/>
          <w:sz w:val="24"/>
          <w:szCs w:val="24"/>
        </w:rPr>
        <w:t>Mgr. Zuzanu Štefanikovú</w:t>
      </w:r>
      <w:r w:rsidRPr="00835BF2">
        <w:rPr>
          <w:rFonts w:ascii="Times New Roman" w:hAnsi="Times New Roman" w:cs="Times New Roman"/>
          <w:color w:val="000000" w:themeColor="text1"/>
          <w:sz w:val="24"/>
          <w:szCs w:val="24"/>
        </w:rPr>
        <w:t>, za overovateľov zápisnice poslancov</w:t>
      </w:r>
      <w:r>
        <w:rPr>
          <w:rFonts w:ascii="Times New Roman" w:hAnsi="Times New Roman" w:cs="Times New Roman"/>
          <w:color w:val="000000" w:themeColor="text1"/>
          <w:sz w:val="24"/>
          <w:szCs w:val="24"/>
        </w:rPr>
        <w:t xml:space="preserve"> </w:t>
      </w:r>
      <w:r w:rsidR="009A1481">
        <w:rPr>
          <w:rFonts w:ascii="Times New Roman" w:hAnsi="Times New Roman" w:cs="Times New Roman"/>
          <w:color w:val="000000" w:themeColor="text1"/>
          <w:sz w:val="24"/>
          <w:szCs w:val="24"/>
        </w:rPr>
        <w:t>Petra Badaniča</w:t>
      </w:r>
      <w:r>
        <w:rPr>
          <w:rFonts w:ascii="Times New Roman" w:hAnsi="Times New Roman" w:cs="Times New Roman"/>
          <w:color w:val="000000" w:themeColor="text1"/>
          <w:sz w:val="24"/>
          <w:szCs w:val="24"/>
        </w:rPr>
        <w:t xml:space="preserve"> a</w:t>
      </w:r>
      <w:r w:rsidR="009A1481">
        <w:rPr>
          <w:rFonts w:ascii="Times New Roman" w:hAnsi="Times New Roman" w:cs="Times New Roman"/>
          <w:color w:val="000000" w:themeColor="text1"/>
          <w:sz w:val="24"/>
          <w:szCs w:val="24"/>
        </w:rPr>
        <w:t> Máriu Jokeľovú</w:t>
      </w:r>
      <w:r>
        <w:rPr>
          <w:rFonts w:ascii="Times New Roman" w:hAnsi="Times New Roman" w:cs="Times New Roman"/>
          <w:color w:val="000000" w:themeColor="text1"/>
          <w:sz w:val="24"/>
          <w:szCs w:val="24"/>
        </w:rPr>
        <w:t xml:space="preserve">. </w:t>
      </w:r>
      <w:r w:rsidRPr="00835BF2">
        <w:rPr>
          <w:rFonts w:ascii="Times New Roman" w:hAnsi="Times New Roman" w:cs="Times New Roman"/>
          <w:color w:val="000000" w:themeColor="text1"/>
          <w:sz w:val="24"/>
          <w:szCs w:val="24"/>
        </w:rPr>
        <w:t>Do návrhovej komisie boli zvolení poslanci</w:t>
      </w:r>
      <w:r>
        <w:rPr>
          <w:rFonts w:ascii="Times New Roman" w:hAnsi="Times New Roman" w:cs="Times New Roman"/>
          <w:color w:val="000000" w:themeColor="text1"/>
          <w:sz w:val="24"/>
          <w:szCs w:val="24"/>
        </w:rPr>
        <w:t xml:space="preserve"> za  jedn</w:t>
      </w:r>
      <w:bookmarkStart w:id="0" w:name="_GoBack"/>
      <w:bookmarkEnd w:id="0"/>
      <w:r>
        <w:rPr>
          <w:rFonts w:ascii="Times New Roman" w:hAnsi="Times New Roman" w:cs="Times New Roman"/>
          <w:color w:val="000000" w:themeColor="text1"/>
          <w:sz w:val="24"/>
          <w:szCs w:val="24"/>
        </w:rPr>
        <w:t>otl</w:t>
      </w:r>
      <w:r w:rsidRPr="00032D94">
        <w:rPr>
          <w:rFonts w:ascii="Times New Roman" w:hAnsi="Times New Roman" w:cs="Times New Roman"/>
          <w:sz w:val="24"/>
          <w:szCs w:val="24"/>
        </w:rPr>
        <w:t>iv</w:t>
      </w:r>
      <w:r>
        <w:rPr>
          <w:rFonts w:ascii="Times New Roman" w:hAnsi="Times New Roman" w:cs="Times New Roman"/>
          <w:color w:val="000000" w:themeColor="text1"/>
          <w:sz w:val="24"/>
          <w:szCs w:val="24"/>
        </w:rPr>
        <w:t>é kluby</w:t>
      </w:r>
      <w:r w:rsidRPr="00835B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Pr="00835BF2">
        <w:rPr>
          <w:rFonts w:ascii="Times New Roman" w:hAnsi="Times New Roman" w:cs="Times New Roman"/>
          <w:color w:val="000000" w:themeColor="text1"/>
          <w:sz w:val="24"/>
          <w:szCs w:val="24"/>
        </w:rPr>
        <w:t>rik Cimbala za klub SMER-SD</w:t>
      </w:r>
      <w:r>
        <w:rPr>
          <w:rFonts w:ascii="Times New Roman" w:hAnsi="Times New Roman" w:cs="Times New Roman"/>
          <w:color w:val="000000" w:themeColor="text1"/>
          <w:sz w:val="24"/>
          <w:szCs w:val="24"/>
        </w:rPr>
        <w:t xml:space="preserve"> a</w:t>
      </w:r>
      <w:r w:rsidRPr="00835BF2">
        <w:rPr>
          <w:rFonts w:ascii="Times New Roman" w:hAnsi="Times New Roman" w:cs="Times New Roman"/>
          <w:color w:val="000000" w:themeColor="text1"/>
          <w:sz w:val="24"/>
          <w:szCs w:val="24"/>
        </w:rPr>
        <w:t xml:space="preserve"> za nezávislých poslancov </w:t>
      </w:r>
      <w:r>
        <w:rPr>
          <w:rFonts w:ascii="Times New Roman" w:hAnsi="Times New Roman" w:cs="Times New Roman"/>
          <w:color w:val="000000" w:themeColor="text1"/>
          <w:sz w:val="24"/>
          <w:szCs w:val="24"/>
        </w:rPr>
        <w:t>Róbert Schwartz</w:t>
      </w:r>
      <w:r w:rsidRPr="00835BF2">
        <w:rPr>
          <w:rFonts w:ascii="Times New Roman" w:hAnsi="Times New Roman" w:cs="Times New Roman"/>
          <w:color w:val="000000" w:themeColor="text1"/>
          <w:sz w:val="24"/>
          <w:szCs w:val="24"/>
        </w:rPr>
        <w:t>.</w:t>
      </w:r>
    </w:p>
    <w:p w:rsidR="00047078" w:rsidRPr="00823C02" w:rsidRDefault="00047078" w:rsidP="00EE58C9">
      <w:pPr>
        <w:spacing w:after="0"/>
        <w:jc w:val="both"/>
        <w:rPr>
          <w:rFonts w:ascii="Times New Roman" w:hAnsi="Times New Roman" w:cs="Times New Roman"/>
          <w:b/>
          <w:color w:val="000000" w:themeColor="text1"/>
          <w:sz w:val="24"/>
          <w:szCs w:val="24"/>
        </w:rPr>
      </w:pPr>
      <w:r w:rsidRPr="00823C02">
        <w:rPr>
          <w:rFonts w:ascii="Times New Roman" w:hAnsi="Times New Roman" w:cs="Times New Roman"/>
          <w:b/>
          <w:color w:val="000000" w:themeColor="text1"/>
          <w:sz w:val="24"/>
          <w:szCs w:val="24"/>
        </w:rPr>
        <w:t>(Hlasovanie č.</w:t>
      </w:r>
      <w:r>
        <w:rPr>
          <w:rFonts w:ascii="Times New Roman" w:hAnsi="Times New Roman" w:cs="Times New Roman"/>
          <w:b/>
          <w:color w:val="000000" w:themeColor="text1"/>
          <w:sz w:val="24"/>
          <w:szCs w:val="24"/>
        </w:rPr>
        <w:t xml:space="preserve"> </w:t>
      </w:r>
      <w:r w:rsidR="009A1481">
        <w:rPr>
          <w:rFonts w:ascii="Times New Roman" w:hAnsi="Times New Roman" w:cs="Times New Roman"/>
          <w:b/>
          <w:color w:val="000000" w:themeColor="text1"/>
          <w:sz w:val="24"/>
          <w:szCs w:val="24"/>
        </w:rPr>
        <w:t>2</w:t>
      </w:r>
      <w:r w:rsidRPr="00823C02">
        <w:rPr>
          <w:rFonts w:ascii="Times New Roman" w:hAnsi="Times New Roman" w:cs="Times New Roman"/>
          <w:b/>
          <w:color w:val="000000" w:themeColor="text1"/>
          <w:sz w:val="24"/>
          <w:szCs w:val="24"/>
        </w:rPr>
        <w:t>: z prít. 12 za 12)</w:t>
      </w:r>
    </w:p>
    <w:p w:rsidR="00047078" w:rsidRPr="00992B00" w:rsidRDefault="00047078" w:rsidP="00EE58C9">
      <w:pPr>
        <w:spacing w:after="0"/>
        <w:jc w:val="both"/>
        <w:rPr>
          <w:rFonts w:ascii="Times New Roman" w:hAnsi="Times New Roman" w:cs="Times New Roman"/>
          <w:color w:val="FF0000"/>
          <w:sz w:val="24"/>
          <w:szCs w:val="24"/>
        </w:rPr>
      </w:pPr>
    </w:p>
    <w:p w:rsidR="00047078" w:rsidRPr="002E49AC" w:rsidRDefault="00EE58C9" w:rsidP="00EE58C9">
      <w:pPr>
        <w:suppressAutoHyphens/>
        <w:spacing w:after="0"/>
        <w:rPr>
          <w:rFonts w:ascii="Times New Roman" w:hAnsi="Times New Roman" w:cs="Times New Roman"/>
          <w:b/>
          <w:sz w:val="24"/>
          <w:szCs w:val="24"/>
        </w:rPr>
      </w:pPr>
      <w:r>
        <w:rPr>
          <w:rFonts w:ascii="Times New Roman" w:hAnsi="Times New Roman" w:cs="Times New Roman"/>
          <w:b/>
          <w:bCs/>
          <w:color w:val="000000" w:themeColor="text1"/>
          <w:sz w:val="24"/>
          <w:szCs w:val="24"/>
        </w:rPr>
        <w:tab/>
      </w:r>
      <w:r w:rsidR="00047078">
        <w:rPr>
          <w:rFonts w:ascii="Times New Roman" w:hAnsi="Times New Roman" w:cs="Times New Roman"/>
          <w:b/>
          <w:bCs/>
          <w:color w:val="000000" w:themeColor="text1"/>
          <w:sz w:val="24"/>
          <w:szCs w:val="24"/>
        </w:rPr>
        <w:t xml:space="preserve">K bodu </w:t>
      </w:r>
      <w:r w:rsidR="00047078" w:rsidRPr="00641D5C">
        <w:rPr>
          <w:rFonts w:ascii="Times New Roman" w:hAnsi="Times New Roman" w:cs="Times New Roman"/>
          <w:b/>
          <w:bCs/>
          <w:color w:val="000000" w:themeColor="text1"/>
          <w:sz w:val="24"/>
          <w:szCs w:val="24"/>
        </w:rPr>
        <w:t>4</w:t>
      </w:r>
      <w:r w:rsidR="00047078" w:rsidRPr="00641D5C">
        <w:rPr>
          <w:rFonts w:ascii="Times New Roman" w:hAnsi="Times New Roman" w:cs="Times New Roman"/>
          <w:bCs/>
          <w:color w:val="000000" w:themeColor="text1"/>
          <w:sz w:val="24"/>
          <w:szCs w:val="24"/>
        </w:rPr>
        <w:t>/</w:t>
      </w:r>
      <w:r w:rsidR="00047078">
        <w:rPr>
          <w:rFonts w:ascii="Times New Roman" w:hAnsi="Times New Roman" w:cs="Times New Roman"/>
          <w:bCs/>
          <w:color w:val="000000" w:themeColor="text1"/>
          <w:sz w:val="24"/>
          <w:szCs w:val="24"/>
        </w:rPr>
        <w:t xml:space="preserve"> </w:t>
      </w:r>
      <w:r w:rsidR="00047078" w:rsidRPr="002E49AC">
        <w:rPr>
          <w:rFonts w:ascii="Times New Roman" w:hAnsi="Times New Roman" w:cs="Times New Roman"/>
          <w:b/>
          <w:sz w:val="24"/>
          <w:szCs w:val="24"/>
        </w:rPr>
        <w:t>Informatívna správa o činnosti MSP v Košiciach  - stanice Nad jazerom</w:t>
      </w:r>
    </w:p>
    <w:p w:rsidR="00047078" w:rsidRDefault="00047078" w:rsidP="00047078">
      <w:pPr>
        <w:suppressAutoHyphens/>
        <w:spacing w:after="0"/>
        <w:ind w:left="284" w:hanging="284"/>
        <w:rPr>
          <w:rFonts w:ascii="Times New Roman" w:hAnsi="Times New Roman" w:cs="Times New Roman"/>
          <w:color w:val="000000" w:themeColor="text1"/>
          <w:sz w:val="24"/>
          <w:szCs w:val="24"/>
        </w:rPr>
      </w:pPr>
    </w:p>
    <w:p w:rsidR="00047078" w:rsidRPr="008C3AC7" w:rsidRDefault="00047078" w:rsidP="009870F6">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V rámci bodu vystúpil Ing. Miroslav Fajčík – veliteľ MSP Košice, stanica Nad jazerom. V krátkosti informoval miestne zastupiteľstvo o činnosti </w:t>
      </w:r>
      <w:r w:rsidRPr="003A4B8B">
        <w:rPr>
          <w:rFonts w:ascii="Times New Roman" w:hAnsi="Times New Roman" w:cs="Times New Roman"/>
          <w:sz w:val="24"/>
          <w:szCs w:val="24"/>
        </w:rPr>
        <w:t>príslušníkov st</w:t>
      </w:r>
      <w:r>
        <w:rPr>
          <w:rFonts w:ascii="Times New Roman" w:hAnsi="Times New Roman" w:cs="Times New Roman"/>
          <w:sz w:val="24"/>
          <w:szCs w:val="24"/>
        </w:rPr>
        <w:t>anice</w:t>
      </w:r>
      <w:r w:rsidRPr="003A4B8B">
        <w:rPr>
          <w:rFonts w:ascii="Times New Roman" w:hAnsi="Times New Roman" w:cs="Times New Roman"/>
          <w:sz w:val="24"/>
          <w:szCs w:val="24"/>
        </w:rPr>
        <w:t xml:space="preserve"> MsP Nad jazerom</w:t>
      </w:r>
      <w:r>
        <w:rPr>
          <w:rFonts w:ascii="Times New Roman" w:hAnsi="Times New Roman" w:cs="Times New Roman"/>
          <w:sz w:val="24"/>
          <w:szCs w:val="24"/>
        </w:rPr>
        <w:t xml:space="preserve"> za obdobie od </w:t>
      </w:r>
      <w:r w:rsidR="00F115D6">
        <w:rPr>
          <w:rFonts w:ascii="Times New Roman" w:hAnsi="Times New Roman" w:cs="Times New Roman"/>
          <w:sz w:val="24"/>
          <w:szCs w:val="24"/>
        </w:rPr>
        <w:t>28.09.2016 do 13.12.2016</w:t>
      </w:r>
      <w:r>
        <w:rPr>
          <w:rFonts w:ascii="Times New Roman" w:hAnsi="Times New Roman" w:cs="Times New Roman"/>
          <w:sz w:val="24"/>
          <w:szCs w:val="24"/>
        </w:rPr>
        <w:t xml:space="preserve">, ktorá bola </w:t>
      </w:r>
      <w:r w:rsidRPr="003A4B8B">
        <w:rPr>
          <w:rFonts w:ascii="Times New Roman" w:hAnsi="Times New Roman" w:cs="Times New Roman"/>
          <w:sz w:val="24"/>
          <w:szCs w:val="24"/>
        </w:rPr>
        <w:t xml:space="preserve">zameraná hlavne na </w:t>
      </w:r>
      <w:r>
        <w:rPr>
          <w:rFonts w:ascii="Times New Roman" w:hAnsi="Times New Roman" w:cs="Times New Roman"/>
          <w:sz w:val="24"/>
          <w:szCs w:val="24"/>
        </w:rPr>
        <w:t> </w:t>
      </w:r>
      <w:r w:rsidRPr="003A4B8B">
        <w:rPr>
          <w:rFonts w:ascii="Times New Roman" w:hAnsi="Times New Roman" w:cs="Times New Roman"/>
          <w:sz w:val="24"/>
          <w:szCs w:val="24"/>
        </w:rPr>
        <w:t xml:space="preserve">kontrolu verejného poriadku, čistotu, kontrolu zákazu konzumácie alkoholických nápojov na </w:t>
      </w:r>
      <w:r>
        <w:rPr>
          <w:rFonts w:ascii="Times New Roman" w:hAnsi="Times New Roman" w:cs="Times New Roman"/>
          <w:sz w:val="24"/>
          <w:szCs w:val="24"/>
        </w:rPr>
        <w:t> </w:t>
      </w:r>
      <w:r w:rsidRPr="003A4B8B">
        <w:rPr>
          <w:rFonts w:ascii="Times New Roman" w:hAnsi="Times New Roman" w:cs="Times New Roman"/>
          <w:sz w:val="24"/>
          <w:szCs w:val="24"/>
        </w:rPr>
        <w:t xml:space="preserve">verejnosti, na ochranu majetku občanov a mesta pred </w:t>
      </w:r>
      <w:r>
        <w:rPr>
          <w:rFonts w:ascii="Times New Roman" w:hAnsi="Times New Roman" w:cs="Times New Roman"/>
          <w:sz w:val="24"/>
          <w:szCs w:val="24"/>
        </w:rPr>
        <w:t xml:space="preserve">jeho </w:t>
      </w:r>
      <w:r w:rsidRPr="003A4B8B">
        <w:rPr>
          <w:rFonts w:ascii="Times New Roman" w:hAnsi="Times New Roman" w:cs="Times New Roman"/>
          <w:sz w:val="24"/>
          <w:szCs w:val="24"/>
        </w:rPr>
        <w:t>poškodením a odcudzením, na statickú dopravu a</w:t>
      </w:r>
      <w:r>
        <w:rPr>
          <w:rFonts w:ascii="Times New Roman" w:hAnsi="Times New Roman" w:cs="Times New Roman"/>
          <w:sz w:val="24"/>
          <w:szCs w:val="24"/>
        </w:rPr>
        <w:t> n</w:t>
      </w:r>
      <w:r w:rsidRPr="003A4B8B">
        <w:rPr>
          <w:rFonts w:ascii="Times New Roman" w:hAnsi="Times New Roman" w:cs="Times New Roman"/>
          <w:sz w:val="24"/>
          <w:szCs w:val="24"/>
        </w:rPr>
        <w:t>a</w:t>
      </w:r>
      <w:r>
        <w:rPr>
          <w:rFonts w:ascii="Times New Roman" w:hAnsi="Times New Roman" w:cs="Times New Roman"/>
          <w:sz w:val="24"/>
          <w:szCs w:val="24"/>
        </w:rPr>
        <w:t> </w:t>
      </w:r>
      <w:r w:rsidRPr="003A4B8B">
        <w:rPr>
          <w:rFonts w:ascii="Times New Roman" w:hAnsi="Times New Roman" w:cs="Times New Roman"/>
          <w:sz w:val="24"/>
          <w:szCs w:val="24"/>
        </w:rPr>
        <w:t xml:space="preserve"> </w:t>
      </w:r>
      <w:r w:rsidRPr="00613C46">
        <w:rPr>
          <w:rFonts w:ascii="Times New Roman" w:hAnsi="Times New Roman" w:cs="Times New Roman"/>
          <w:sz w:val="24"/>
          <w:szCs w:val="24"/>
        </w:rPr>
        <w:t xml:space="preserve">dodržiavanie VZN mesta a mestských častí. Počas uvedeného obdobia príslušníci stanice MsP - Nad jazerom zistili a riešili celkovo </w:t>
      </w:r>
      <w:r w:rsidR="00F115D6">
        <w:rPr>
          <w:rFonts w:ascii="Times New Roman" w:hAnsi="Times New Roman" w:cs="Times New Roman"/>
          <w:sz w:val="24"/>
          <w:szCs w:val="24"/>
        </w:rPr>
        <w:t xml:space="preserve">613 </w:t>
      </w:r>
      <w:r w:rsidRPr="00613C46">
        <w:rPr>
          <w:rFonts w:ascii="Times New Roman" w:hAnsi="Times New Roman" w:cs="Times New Roman"/>
          <w:sz w:val="24"/>
          <w:szCs w:val="24"/>
        </w:rPr>
        <w:t xml:space="preserve">priestupkov, z toho: </w:t>
      </w:r>
      <w:r>
        <w:rPr>
          <w:rFonts w:ascii="Times New Roman" w:hAnsi="Times New Roman" w:cs="Times New Roman"/>
          <w:sz w:val="24"/>
          <w:szCs w:val="24"/>
        </w:rPr>
        <w:t>n</w:t>
      </w:r>
      <w:r w:rsidRPr="00613C46">
        <w:rPr>
          <w:rFonts w:ascii="Times New Roman" w:hAnsi="Times New Roman" w:cs="Times New Roman"/>
          <w:sz w:val="24"/>
          <w:szCs w:val="24"/>
        </w:rPr>
        <w:t xml:space="preserve">a úseku proti BaPCP </w:t>
      </w:r>
      <w:r w:rsidR="00F115D6">
        <w:rPr>
          <w:rFonts w:ascii="Times New Roman" w:hAnsi="Times New Roman" w:cs="Times New Roman"/>
          <w:sz w:val="24"/>
          <w:szCs w:val="24"/>
        </w:rPr>
        <w:t xml:space="preserve">154 </w:t>
      </w:r>
      <w:r w:rsidRPr="00613C46">
        <w:rPr>
          <w:rFonts w:ascii="Times New Roman" w:hAnsi="Times New Roman" w:cs="Times New Roman"/>
          <w:sz w:val="24"/>
          <w:szCs w:val="24"/>
        </w:rPr>
        <w:t>krát</w:t>
      </w:r>
      <w:r w:rsidRPr="00613C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3C46">
        <w:rPr>
          <w:rFonts w:ascii="Times New Roman" w:hAnsi="Times New Roman" w:cs="Times New Roman"/>
          <w:sz w:val="24"/>
          <w:szCs w:val="24"/>
        </w:rPr>
        <w:t xml:space="preserve"> proti verejnému poriadku </w:t>
      </w:r>
      <w:r w:rsidR="00F115D6">
        <w:rPr>
          <w:rFonts w:ascii="Times New Roman" w:hAnsi="Times New Roman" w:cs="Times New Roman"/>
          <w:sz w:val="24"/>
          <w:szCs w:val="24"/>
        </w:rPr>
        <w:t>262</w:t>
      </w:r>
      <w:r w:rsidRPr="00613C46">
        <w:rPr>
          <w:rFonts w:ascii="Times New Roman" w:hAnsi="Times New Roman" w:cs="Times New Roman"/>
          <w:sz w:val="24"/>
          <w:szCs w:val="24"/>
        </w:rPr>
        <w:t xml:space="preserve"> krát, porušenie VZN </w:t>
      </w:r>
      <w:r w:rsidR="00F115D6">
        <w:rPr>
          <w:rFonts w:ascii="Times New Roman" w:hAnsi="Times New Roman" w:cs="Times New Roman"/>
          <w:sz w:val="24"/>
          <w:szCs w:val="24"/>
        </w:rPr>
        <w:t>193</w:t>
      </w:r>
      <w:r w:rsidRPr="00613C46">
        <w:rPr>
          <w:rFonts w:ascii="Times New Roman" w:hAnsi="Times New Roman" w:cs="Times New Roman"/>
          <w:sz w:val="24"/>
          <w:szCs w:val="24"/>
        </w:rPr>
        <w:t xml:space="preserve"> krát, porušenie iných zákonov </w:t>
      </w:r>
      <w:r w:rsidR="00F115D6">
        <w:rPr>
          <w:rFonts w:ascii="Times New Roman" w:hAnsi="Times New Roman" w:cs="Times New Roman"/>
          <w:sz w:val="24"/>
          <w:szCs w:val="24"/>
        </w:rPr>
        <w:t>1</w:t>
      </w:r>
      <w:r w:rsidRPr="00613C46">
        <w:rPr>
          <w:rFonts w:ascii="Times New Roman" w:hAnsi="Times New Roman" w:cs="Times New Roman"/>
          <w:sz w:val="24"/>
          <w:szCs w:val="24"/>
        </w:rPr>
        <w:t>3 krát</w:t>
      </w:r>
      <w:r>
        <w:rPr>
          <w:rFonts w:ascii="Times New Roman" w:hAnsi="Times New Roman" w:cs="Times New Roman"/>
          <w:sz w:val="24"/>
          <w:szCs w:val="24"/>
        </w:rPr>
        <w:t>.</w:t>
      </w:r>
      <w:r w:rsidRPr="00613C46">
        <w:rPr>
          <w:rFonts w:ascii="Times New Roman" w:hAnsi="Times New Roman" w:cs="Times New Roman"/>
          <w:sz w:val="24"/>
          <w:szCs w:val="24"/>
        </w:rPr>
        <w:t xml:space="preserve"> </w:t>
      </w:r>
      <w:r>
        <w:rPr>
          <w:rFonts w:ascii="Times New Roman" w:hAnsi="Times New Roman" w:cs="Times New Roman"/>
          <w:sz w:val="24"/>
          <w:szCs w:val="24"/>
        </w:rPr>
        <w:t>N</w:t>
      </w:r>
      <w:r w:rsidRPr="00613C46">
        <w:rPr>
          <w:rFonts w:ascii="Times New Roman" w:hAnsi="Times New Roman" w:cs="Times New Roman"/>
          <w:sz w:val="24"/>
          <w:szCs w:val="24"/>
        </w:rPr>
        <w:t>a</w:t>
      </w:r>
      <w:r>
        <w:rPr>
          <w:rFonts w:ascii="Times New Roman" w:hAnsi="Times New Roman" w:cs="Times New Roman"/>
          <w:sz w:val="24"/>
          <w:szCs w:val="24"/>
        </w:rPr>
        <w:t> </w:t>
      </w:r>
      <w:r w:rsidRPr="00613C46">
        <w:rPr>
          <w:rFonts w:ascii="Times New Roman" w:hAnsi="Times New Roman" w:cs="Times New Roman"/>
          <w:sz w:val="24"/>
          <w:szCs w:val="24"/>
        </w:rPr>
        <w:t xml:space="preserve"> území MČ Nad jazerom v uvedenom období zistila stanica MsP Nad jazerom celkovo </w:t>
      </w:r>
      <w:r w:rsidR="00F115D6">
        <w:rPr>
          <w:rFonts w:ascii="Times New Roman" w:hAnsi="Times New Roman" w:cs="Times New Roman"/>
          <w:sz w:val="24"/>
          <w:szCs w:val="24"/>
        </w:rPr>
        <w:t>5</w:t>
      </w:r>
      <w:r>
        <w:rPr>
          <w:rFonts w:ascii="Times New Roman" w:hAnsi="Times New Roman" w:cs="Times New Roman"/>
          <w:sz w:val="24"/>
          <w:szCs w:val="24"/>
        </w:rPr>
        <w:t> </w:t>
      </w:r>
      <w:r w:rsidRPr="00613C46">
        <w:rPr>
          <w:rFonts w:ascii="Times New Roman" w:hAnsi="Times New Roman" w:cs="Times New Roman"/>
          <w:sz w:val="24"/>
          <w:szCs w:val="24"/>
        </w:rPr>
        <w:t>vrak</w:t>
      </w:r>
      <w:r w:rsidR="00F115D6">
        <w:rPr>
          <w:rFonts w:ascii="Times New Roman" w:hAnsi="Times New Roman" w:cs="Times New Roman"/>
          <w:sz w:val="24"/>
          <w:szCs w:val="24"/>
        </w:rPr>
        <w:t>ov</w:t>
      </w:r>
      <w:r w:rsidRPr="00613C46">
        <w:rPr>
          <w:rFonts w:ascii="Times New Roman" w:hAnsi="Times New Roman" w:cs="Times New Roman"/>
          <w:sz w:val="24"/>
          <w:szCs w:val="24"/>
        </w:rPr>
        <w:t>,</w:t>
      </w:r>
      <w:r w:rsidR="00F115D6">
        <w:rPr>
          <w:rFonts w:ascii="Times New Roman" w:hAnsi="Times New Roman" w:cs="Times New Roman"/>
          <w:sz w:val="24"/>
          <w:szCs w:val="24"/>
        </w:rPr>
        <w:t xml:space="preserve"> z ktorých sa podarilo odstrániť 1 vr</w:t>
      </w:r>
      <w:r w:rsidR="009870F6">
        <w:rPr>
          <w:rFonts w:ascii="Times New Roman" w:hAnsi="Times New Roman" w:cs="Times New Roman"/>
          <w:sz w:val="24"/>
          <w:szCs w:val="24"/>
        </w:rPr>
        <w:t>a</w:t>
      </w:r>
      <w:r w:rsidR="00F115D6">
        <w:rPr>
          <w:rFonts w:ascii="Times New Roman" w:hAnsi="Times New Roman" w:cs="Times New Roman"/>
          <w:sz w:val="24"/>
          <w:szCs w:val="24"/>
        </w:rPr>
        <w:t>k. Z</w:t>
      </w:r>
      <w:r w:rsidRPr="00613C46">
        <w:rPr>
          <w:rFonts w:ascii="Times New Roman" w:hAnsi="Times New Roman" w:cs="Times New Roman"/>
          <w:sz w:val="24"/>
          <w:szCs w:val="24"/>
        </w:rPr>
        <w:t xml:space="preserve"> celkového počtu v uvedenom období </w:t>
      </w:r>
      <w:r w:rsidR="003E3840">
        <w:rPr>
          <w:rFonts w:ascii="Times New Roman" w:hAnsi="Times New Roman" w:cs="Times New Roman"/>
          <w:sz w:val="24"/>
          <w:szCs w:val="24"/>
        </w:rPr>
        <w:t>boli</w:t>
      </w:r>
      <w:r w:rsidR="00F115D6">
        <w:rPr>
          <w:rFonts w:ascii="Times New Roman" w:hAnsi="Times New Roman" w:cs="Times New Roman"/>
          <w:sz w:val="24"/>
          <w:szCs w:val="24"/>
        </w:rPr>
        <w:t xml:space="preserve"> </w:t>
      </w:r>
      <w:r w:rsidRPr="00613C46">
        <w:rPr>
          <w:rFonts w:ascii="Times New Roman" w:hAnsi="Times New Roman" w:cs="Times New Roman"/>
          <w:sz w:val="24"/>
          <w:szCs w:val="24"/>
        </w:rPr>
        <w:t>odstránen</w:t>
      </w:r>
      <w:r w:rsidR="00F115D6">
        <w:rPr>
          <w:rFonts w:ascii="Times New Roman" w:hAnsi="Times New Roman" w:cs="Times New Roman"/>
          <w:sz w:val="24"/>
          <w:szCs w:val="24"/>
        </w:rPr>
        <w:t>é</w:t>
      </w:r>
      <w:r w:rsidRPr="00613C46">
        <w:rPr>
          <w:rFonts w:ascii="Times New Roman" w:hAnsi="Times New Roman" w:cs="Times New Roman"/>
          <w:sz w:val="24"/>
          <w:szCs w:val="24"/>
        </w:rPr>
        <w:t xml:space="preserve"> </w:t>
      </w:r>
      <w:r w:rsidR="00F115D6">
        <w:rPr>
          <w:rFonts w:ascii="Times New Roman" w:hAnsi="Times New Roman" w:cs="Times New Roman"/>
          <w:sz w:val="24"/>
          <w:szCs w:val="24"/>
        </w:rPr>
        <w:t>4</w:t>
      </w:r>
      <w:r w:rsidR="004670B1">
        <w:rPr>
          <w:rFonts w:ascii="Times New Roman" w:hAnsi="Times New Roman" w:cs="Times New Roman"/>
          <w:sz w:val="24"/>
          <w:szCs w:val="24"/>
        </w:rPr>
        <w:t> </w:t>
      </w:r>
      <w:r w:rsidRPr="00613C46">
        <w:rPr>
          <w:rFonts w:ascii="Times New Roman" w:hAnsi="Times New Roman" w:cs="Times New Roman"/>
          <w:b/>
          <w:sz w:val="24"/>
          <w:szCs w:val="24"/>
        </w:rPr>
        <w:t xml:space="preserve"> </w:t>
      </w:r>
      <w:r w:rsidRPr="00613C46">
        <w:rPr>
          <w:rFonts w:ascii="Times New Roman" w:hAnsi="Times New Roman" w:cs="Times New Roman"/>
          <w:sz w:val="24"/>
          <w:szCs w:val="24"/>
        </w:rPr>
        <w:t>vrak</w:t>
      </w:r>
      <w:r w:rsidR="00F115D6">
        <w:rPr>
          <w:rFonts w:ascii="Times New Roman" w:hAnsi="Times New Roman" w:cs="Times New Roman"/>
          <w:sz w:val="24"/>
          <w:szCs w:val="24"/>
        </w:rPr>
        <w:t>y</w:t>
      </w:r>
      <w:r w:rsidRPr="00613C46">
        <w:rPr>
          <w:rFonts w:ascii="Times New Roman" w:hAnsi="Times New Roman" w:cs="Times New Roman"/>
          <w:sz w:val="24"/>
          <w:szCs w:val="24"/>
        </w:rPr>
        <w:t xml:space="preserve">. V evidencii </w:t>
      </w:r>
      <w:r w:rsidR="00F115D6">
        <w:rPr>
          <w:rFonts w:ascii="Times New Roman" w:hAnsi="Times New Roman" w:cs="Times New Roman"/>
          <w:sz w:val="24"/>
          <w:szCs w:val="24"/>
        </w:rPr>
        <w:t xml:space="preserve">eviduje </w:t>
      </w:r>
      <w:r w:rsidR="00C47B87">
        <w:rPr>
          <w:rFonts w:ascii="Times New Roman" w:hAnsi="Times New Roman" w:cs="Times New Roman"/>
          <w:sz w:val="24"/>
          <w:szCs w:val="24"/>
        </w:rPr>
        <w:t>MsP</w:t>
      </w:r>
      <w:r w:rsidR="00C47B87" w:rsidRPr="00613C46">
        <w:rPr>
          <w:rFonts w:ascii="Times New Roman" w:hAnsi="Times New Roman" w:cs="Times New Roman"/>
          <w:sz w:val="24"/>
          <w:szCs w:val="24"/>
        </w:rPr>
        <w:t xml:space="preserve"> </w:t>
      </w:r>
      <w:r w:rsidRPr="00F95881">
        <w:rPr>
          <w:rFonts w:ascii="Times New Roman" w:hAnsi="Times New Roman" w:cs="Times New Roman"/>
          <w:sz w:val="24"/>
          <w:szCs w:val="24"/>
        </w:rPr>
        <w:t>k </w:t>
      </w:r>
      <w:r w:rsidR="00F115D6">
        <w:rPr>
          <w:rFonts w:ascii="Times New Roman" w:hAnsi="Times New Roman" w:cs="Times New Roman"/>
          <w:sz w:val="24"/>
          <w:szCs w:val="24"/>
        </w:rPr>
        <w:t>14</w:t>
      </w:r>
      <w:r w:rsidRPr="00F95881">
        <w:rPr>
          <w:rFonts w:ascii="Times New Roman" w:hAnsi="Times New Roman" w:cs="Times New Roman"/>
          <w:sz w:val="24"/>
          <w:szCs w:val="24"/>
        </w:rPr>
        <w:t>.</w:t>
      </w:r>
      <w:r w:rsidR="00F115D6">
        <w:rPr>
          <w:rFonts w:ascii="Times New Roman" w:hAnsi="Times New Roman" w:cs="Times New Roman"/>
          <w:sz w:val="24"/>
          <w:szCs w:val="24"/>
        </w:rPr>
        <w:t>12</w:t>
      </w:r>
      <w:r w:rsidRPr="00F95881">
        <w:rPr>
          <w:rFonts w:ascii="Times New Roman" w:hAnsi="Times New Roman" w:cs="Times New Roman"/>
          <w:sz w:val="24"/>
          <w:szCs w:val="24"/>
        </w:rPr>
        <w:t>.2016 celkovo 1</w:t>
      </w:r>
      <w:r w:rsidR="00F115D6">
        <w:rPr>
          <w:rFonts w:ascii="Times New Roman" w:hAnsi="Times New Roman" w:cs="Times New Roman"/>
          <w:sz w:val="24"/>
          <w:szCs w:val="24"/>
        </w:rPr>
        <w:t>6</w:t>
      </w:r>
      <w:r w:rsidRPr="00F95881">
        <w:rPr>
          <w:rFonts w:ascii="Times New Roman" w:hAnsi="Times New Roman" w:cs="Times New Roman"/>
          <w:sz w:val="24"/>
          <w:szCs w:val="24"/>
        </w:rPr>
        <w:t xml:space="preserve"> neodstránených vrakov, ktoré sú v riešení. Veliteľ spomenul tie najzaujímavejšie prípady</w:t>
      </w:r>
      <w:r w:rsidR="00833343">
        <w:rPr>
          <w:rFonts w:ascii="Times New Roman" w:hAnsi="Times New Roman" w:cs="Times New Roman"/>
          <w:sz w:val="24"/>
          <w:szCs w:val="24"/>
        </w:rPr>
        <w:t>,</w:t>
      </w:r>
      <w:r w:rsidRPr="00F95881">
        <w:rPr>
          <w:rFonts w:ascii="Times New Roman" w:hAnsi="Times New Roman" w:cs="Times New Roman"/>
          <w:sz w:val="24"/>
          <w:szCs w:val="24"/>
        </w:rPr>
        <w:t xml:space="preserve"> a to že dňa 1</w:t>
      </w:r>
      <w:r w:rsidR="00F115D6">
        <w:rPr>
          <w:rFonts w:ascii="Times New Roman" w:hAnsi="Times New Roman" w:cs="Times New Roman"/>
          <w:sz w:val="24"/>
          <w:szCs w:val="24"/>
        </w:rPr>
        <w:t>5</w:t>
      </w:r>
      <w:r w:rsidRPr="00F95881">
        <w:rPr>
          <w:rFonts w:ascii="Times New Roman" w:hAnsi="Times New Roman" w:cs="Times New Roman"/>
          <w:sz w:val="24"/>
          <w:szCs w:val="24"/>
        </w:rPr>
        <w:t>.</w:t>
      </w:r>
      <w:r w:rsidR="00F115D6">
        <w:rPr>
          <w:rFonts w:ascii="Times New Roman" w:hAnsi="Times New Roman" w:cs="Times New Roman"/>
          <w:sz w:val="24"/>
          <w:szCs w:val="24"/>
        </w:rPr>
        <w:t>10</w:t>
      </w:r>
      <w:r w:rsidRPr="00F95881">
        <w:rPr>
          <w:rFonts w:ascii="Times New Roman" w:hAnsi="Times New Roman" w:cs="Times New Roman"/>
          <w:sz w:val="24"/>
          <w:szCs w:val="24"/>
        </w:rPr>
        <w:t>.2016 bol prijatý oznam</w:t>
      </w:r>
      <w:r>
        <w:rPr>
          <w:rFonts w:ascii="Times New Roman" w:hAnsi="Times New Roman" w:cs="Times New Roman"/>
          <w:sz w:val="24"/>
          <w:szCs w:val="24"/>
        </w:rPr>
        <w:t>,</w:t>
      </w:r>
      <w:r w:rsidRPr="00F95881">
        <w:rPr>
          <w:rFonts w:ascii="Times New Roman" w:hAnsi="Times New Roman" w:cs="Times New Roman"/>
          <w:sz w:val="24"/>
          <w:szCs w:val="24"/>
        </w:rPr>
        <w:t xml:space="preserve"> že na</w:t>
      </w:r>
      <w:r>
        <w:rPr>
          <w:rFonts w:ascii="Times New Roman" w:hAnsi="Times New Roman" w:cs="Times New Roman"/>
          <w:sz w:val="24"/>
          <w:szCs w:val="24"/>
        </w:rPr>
        <w:t> </w:t>
      </w:r>
      <w:r w:rsidRPr="00F95881">
        <w:rPr>
          <w:rFonts w:ascii="Times New Roman" w:hAnsi="Times New Roman" w:cs="Times New Roman"/>
          <w:sz w:val="24"/>
          <w:szCs w:val="24"/>
        </w:rPr>
        <w:t xml:space="preserve">zastávke MHD </w:t>
      </w:r>
      <w:r w:rsidR="00F115D6">
        <w:rPr>
          <w:rFonts w:ascii="Times New Roman" w:hAnsi="Times New Roman" w:cs="Times New Roman"/>
          <w:sz w:val="24"/>
          <w:szCs w:val="24"/>
        </w:rPr>
        <w:t>Ladožská bezdomovec znečisťoval zastávku.</w:t>
      </w:r>
      <w:r w:rsidR="009870F6">
        <w:rPr>
          <w:rFonts w:ascii="Times New Roman" w:hAnsi="Times New Roman" w:cs="Times New Roman"/>
          <w:sz w:val="24"/>
          <w:szCs w:val="24"/>
        </w:rPr>
        <w:t xml:space="preserve"> </w:t>
      </w:r>
      <w:r w:rsidR="00F115D6">
        <w:rPr>
          <w:rFonts w:ascii="Times New Roman" w:hAnsi="Times New Roman" w:cs="Times New Roman"/>
          <w:sz w:val="24"/>
          <w:szCs w:val="24"/>
        </w:rPr>
        <w:t>Dňa 17.10.2016 bol prijatý oznam</w:t>
      </w:r>
      <w:r w:rsidR="009870F6">
        <w:rPr>
          <w:rFonts w:ascii="Times New Roman" w:hAnsi="Times New Roman" w:cs="Times New Roman"/>
          <w:sz w:val="24"/>
          <w:szCs w:val="24"/>
        </w:rPr>
        <w:t xml:space="preserve">, že na ZŠ </w:t>
      </w:r>
      <w:r w:rsidR="00CC29D5">
        <w:rPr>
          <w:rFonts w:ascii="Times New Roman" w:hAnsi="Times New Roman" w:cs="Times New Roman"/>
          <w:sz w:val="24"/>
          <w:szCs w:val="24"/>
        </w:rPr>
        <w:t>Bukovecká</w:t>
      </w:r>
      <w:r w:rsidR="009870F6">
        <w:rPr>
          <w:rFonts w:ascii="Times New Roman" w:hAnsi="Times New Roman" w:cs="Times New Roman"/>
          <w:sz w:val="24"/>
          <w:szCs w:val="24"/>
        </w:rPr>
        <w:t xml:space="preserve"> sa zdržiaval voľne pohybujúci pes. Oznam bol opodstatnený. Privolali asanačnú službu, ktorá ho prevzala. Dňa 11.11.2016 na Ladožskej ulici sa nachádzala nevládna osoba. Jednalo sa o</w:t>
      </w:r>
      <w:r w:rsidR="00D603B3">
        <w:rPr>
          <w:rFonts w:ascii="Times New Roman" w:hAnsi="Times New Roman" w:cs="Times New Roman"/>
          <w:sz w:val="24"/>
          <w:szCs w:val="24"/>
        </w:rPr>
        <w:t xml:space="preserve"> miestneho </w:t>
      </w:r>
      <w:r w:rsidR="009870F6">
        <w:rPr>
          <w:rFonts w:ascii="Times New Roman" w:hAnsi="Times New Roman" w:cs="Times New Roman"/>
          <w:sz w:val="24"/>
          <w:szCs w:val="24"/>
        </w:rPr>
        <w:t>bezdomovca</w:t>
      </w:r>
      <w:r w:rsidR="00D603B3">
        <w:rPr>
          <w:rFonts w:ascii="Times New Roman" w:hAnsi="Times New Roman" w:cs="Times New Roman"/>
          <w:sz w:val="24"/>
          <w:szCs w:val="24"/>
        </w:rPr>
        <w:t>. Osoba bola po dohode umiestená v krízovom cen</w:t>
      </w:r>
      <w:r w:rsidR="009870F6">
        <w:rPr>
          <w:rFonts w:ascii="Times New Roman" w:hAnsi="Times New Roman" w:cs="Times New Roman"/>
          <w:sz w:val="24"/>
          <w:szCs w:val="24"/>
        </w:rPr>
        <w:t>tre Oáza</w:t>
      </w:r>
      <w:r w:rsidR="00D603B3">
        <w:rPr>
          <w:rFonts w:ascii="Times New Roman" w:hAnsi="Times New Roman" w:cs="Times New Roman"/>
          <w:sz w:val="24"/>
          <w:szCs w:val="24"/>
        </w:rPr>
        <w:t>, kde na druhý deň skonala. Dňa 16.11.2016 hliadka počas kontroly zistila na</w:t>
      </w:r>
      <w:r w:rsidR="004670B1">
        <w:rPr>
          <w:rFonts w:ascii="Times New Roman" w:hAnsi="Times New Roman" w:cs="Times New Roman"/>
          <w:sz w:val="24"/>
          <w:szCs w:val="24"/>
        </w:rPr>
        <w:t> </w:t>
      </w:r>
      <w:r w:rsidR="00D603B3">
        <w:rPr>
          <w:rFonts w:ascii="Times New Roman" w:hAnsi="Times New Roman" w:cs="Times New Roman"/>
          <w:sz w:val="24"/>
          <w:szCs w:val="24"/>
        </w:rPr>
        <w:t xml:space="preserve"> Čingovskej ulici úmyselné poškodzovanie motorových vozidiel neznámou osobou. Nakoľko to</w:t>
      </w:r>
      <w:r w:rsidR="004670B1">
        <w:rPr>
          <w:rFonts w:ascii="Times New Roman" w:hAnsi="Times New Roman" w:cs="Times New Roman"/>
          <w:sz w:val="24"/>
          <w:szCs w:val="24"/>
        </w:rPr>
        <w:t> </w:t>
      </w:r>
      <w:r w:rsidR="00D603B3">
        <w:rPr>
          <w:rFonts w:ascii="Times New Roman" w:hAnsi="Times New Roman" w:cs="Times New Roman"/>
          <w:sz w:val="24"/>
          <w:szCs w:val="24"/>
        </w:rPr>
        <w:t xml:space="preserve">bolo podozrenie </w:t>
      </w:r>
      <w:r w:rsidR="00CC29D5">
        <w:rPr>
          <w:rFonts w:ascii="Times New Roman" w:hAnsi="Times New Roman" w:cs="Times New Roman"/>
          <w:sz w:val="24"/>
          <w:szCs w:val="24"/>
        </w:rPr>
        <w:t xml:space="preserve">             </w:t>
      </w:r>
      <w:r w:rsidR="00D603B3">
        <w:rPr>
          <w:rFonts w:ascii="Times New Roman" w:hAnsi="Times New Roman" w:cs="Times New Roman"/>
          <w:sz w:val="24"/>
          <w:szCs w:val="24"/>
        </w:rPr>
        <w:t>zo spáchania trestnej činno</w:t>
      </w:r>
      <w:r w:rsidR="00B1094A">
        <w:rPr>
          <w:rFonts w:ascii="Times New Roman" w:hAnsi="Times New Roman" w:cs="Times New Roman"/>
          <w:sz w:val="24"/>
          <w:szCs w:val="24"/>
        </w:rPr>
        <w:t>s</w:t>
      </w:r>
      <w:r w:rsidR="00D603B3">
        <w:rPr>
          <w:rFonts w:ascii="Times New Roman" w:hAnsi="Times New Roman" w:cs="Times New Roman"/>
          <w:sz w:val="24"/>
          <w:szCs w:val="24"/>
        </w:rPr>
        <w:t>ti, hliadka po prenasledovaní osobu za</w:t>
      </w:r>
      <w:r w:rsidR="00B1094A">
        <w:rPr>
          <w:rFonts w:ascii="Times New Roman" w:hAnsi="Times New Roman" w:cs="Times New Roman"/>
          <w:sz w:val="24"/>
          <w:szCs w:val="24"/>
        </w:rPr>
        <w:t>držala. Pri zadržaní boli použité donucovacie prostriedky. Osoba bola po vykonaní bezpečnostnej hliadky odovzdaná príslušnému OO PZ.</w:t>
      </w:r>
      <w:r w:rsidR="00D603B3">
        <w:rPr>
          <w:rFonts w:ascii="Times New Roman" w:hAnsi="Times New Roman" w:cs="Times New Roman"/>
          <w:sz w:val="24"/>
          <w:szCs w:val="24"/>
        </w:rPr>
        <w:t xml:space="preserve"> </w:t>
      </w:r>
      <w:r w:rsidR="00B1094A">
        <w:rPr>
          <w:rFonts w:ascii="Times New Roman" w:hAnsi="Times New Roman" w:cs="Times New Roman"/>
          <w:sz w:val="24"/>
          <w:szCs w:val="24"/>
        </w:rPr>
        <w:t>Dňa 22.11.2016 vyskočila z okna na Rovníkovej ulici osoba. Po</w:t>
      </w:r>
      <w:r w:rsidR="004670B1">
        <w:rPr>
          <w:rFonts w:ascii="Times New Roman" w:hAnsi="Times New Roman" w:cs="Times New Roman"/>
          <w:sz w:val="24"/>
          <w:szCs w:val="24"/>
        </w:rPr>
        <w:t> </w:t>
      </w:r>
      <w:r w:rsidR="00B1094A">
        <w:rPr>
          <w:rFonts w:ascii="Times New Roman" w:hAnsi="Times New Roman" w:cs="Times New Roman"/>
          <w:sz w:val="24"/>
          <w:szCs w:val="24"/>
        </w:rPr>
        <w:t xml:space="preserve"> príchode, na mieste prítomná hliadka konštatovala exitus. Dňa 28.11.2016 na základe oznamu bola zistená žena v autobuse MHD na konečnej zastávke</w:t>
      </w:r>
      <w:r w:rsidR="009F45C4">
        <w:rPr>
          <w:rFonts w:ascii="Times New Roman" w:hAnsi="Times New Roman" w:cs="Times New Roman"/>
          <w:sz w:val="24"/>
          <w:szCs w:val="24"/>
        </w:rPr>
        <w:t xml:space="preserve">. Táto žena odmietala vystúpiť z autobusu. Príslušná hliadka vyniesla </w:t>
      </w:r>
      <w:r w:rsidR="003E3840">
        <w:rPr>
          <w:rFonts w:ascii="Times New Roman" w:hAnsi="Times New Roman" w:cs="Times New Roman"/>
          <w:sz w:val="24"/>
          <w:szCs w:val="24"/>
        </w:rPr>
        <w:t xml:space="preserve">ženu v podnapitom stave </w:t>
      </w:r>
      <w:r w:rsidR="009F45C4">
        <w:rPr>
          <w:rFonts w:ascii="Times New Roman" w:hAnsi="Times New Roman" w:cs="Times New Roman"/>
          <w:sz w:val="24"/>
          <w:szCs w:val="24"/>
        </w:rPr>
        <w:t>z</w:t>
      </w:r>
      <w:r w:rsidR="003E3840">
        <w:rPr>
          <w:rFonts w:ascii="Times New Roman" w:hAnsi="Times New Roman" w:cs="Times New Roman"/>
          <w:sz w:val="24"/>
          <w:szCs w:val="24"/>
        </w:rPr>
        <w:t> </w:t>
      </w:r>
      <w:r w:rsidR="009F45C4">
        <w:rPr>
          <w:rFonts w:ascii="Times New Roman" w:hAnsi="Times New Roman" w:cs="Times New Roman"/>
          <w:sz w:val="24"/>
          <w:szCs w:val="24"/>
        </w:rPr>
        <w:t>autobusu</w:t>
      </w:r>
      <w:r w:rsidR="003E3840">
        <w:rPr>
          <w:rFonts w:ascii="Times New Roman" w:hAnsi="Times New Roman" w:cs="Times New Roman"/>
          <w:sz w:val="24"/>
          <w:szCs w:val="24"/>
        </w:rPr>
        <w:t>.</w:t>
      </w:r>
      <w:r w:rsidR="009F45C4">
        <w:rPr>
          <w:rFonts w:ascii="Times New Roman" w:hAnsi="Times New Roman" w:cs="Times New Roman"/>
          <w:sz w:val="24"/>
          <w:szCs w:val="24"/>
        </w:rPr>
        <w:t xml:space="preserve"> Dňa 30.11.2016 na základe oznamu OS MsP bola zistená chýbajúca kamera sledujúca bankomat Slovenskej sporiteľne. Dňa 02.12.2016 zistená osoba, ktorá riadila motorové vozidlo pod vplyvom alkoholu. Hliadkou privolali hliadku PZ. Počas sledovaného obdobia boli v nepravidelných intervaloch počas dňa a taktiež aj vo večerných hodinách vykonávané kontroly v areály školy ZŠ Jenisejská, počas týchto kontrol neboli zistené </w:t>
      </w:r>
      <w:r w:rsidR="009C6483">
        <w:rPr>
          <w:rFonts w:ascii="Times New Roman" w:hAnsi="Times New Roman" w:cs="Times New Roman"/>
          <w:sz w:val="24"/>
          <w:szCs w:val="24"/>
        </w:rPr>
        <w:t>protiprávne konania. Hliadky vykonávali pravidelné kontroly v celkovom počte 402, kde v jednom prípade bol zistený popísaný posiľňovací stroj. Hliadky sa v sledovanom období naďalej zameriavali na zmapovanie a pohyb asociálov pohybujúcich sa v MČ. Celkovo bolo vykonaných 141 kont</w:t>
      </w:r>
      <w:r w:rsidR="00CC29D5">
        <w:rPr>
          <w:rFonts w:ascii="Times New Roman" w:hAnsi="Times New Roman" w:cs="Times New Roman"/>
          <w:sz w:val="24"/>
          <w:szCs w:val="24"/>
        </w:rPr>
        <w:t>r</w:t>
      </w:r>
      <w:r w:rsidR="009C6483">
        <w:rPr>
          <w:rFonts w:ascii="Times New Roman" w:hAnsi="Times New Roman" w:cs="Times New Roman"/>
          <w:sz w:val="24"/>
          <w:szCs w:val="24"/>
        </w:rPr>
        <w:t xml:space="preserve">ol. Zväčša sa jednalo o tie isté osoby, ktoré </w:t>
      </w:r>
      <w:r w:rsidR="009F45C4">
        <w:rPr>
          <w:rFonts w:ascii="Times New Roman" w:hAnsi="Times New Roman" w:cs="Times New Roman"/>
          <w:sz w:val="24"/>
          <w:szCs w:val="24"/>
        </w:rPr>
        <w:t xml:space="preserve"> </w:t>
      </w:r>
      <w:r w:rsidR="009C6483">
        <w:rPr>
          <w:rFonts w:ascii="Times New Roman" w:hAnsi="Times New Roman" w:cs="Times New Roman"/>
          <w:sz w:val="24"/>
          <w:szCs w:val="24"/>
        </w:rPr>
        <w:t>sa zdržiavajú poväčšine v okolí obchodných centier. Jedná sa o OC Čingov, Važec, Branisko, Bukovec a taktiež na zastávke MHD na Ladožskej ulici a aj pri parovodoch na Slaneckej ulici oproti OC Važec.</w:t>
      </w:r>
    </w:p>
    <w:p w:rsidR="00047078" w:rsidRPr="00A63005" w:rsidRDefault="00047078" w:rsidP="00047078">
      <w:pPr>
        <w:tabs>
          <w:tab w:val="left" w:pos="567"/>
        </w:tabs>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 vystúpeniu veliteľa mestskej polície v rámci rozpravy </w:t>
      </w:r>
      <w:r w:rsidR="00F272E7">
        <w:rPr>
          <w:rFonts w:ascii="Times New Roman" w:hAnsi="Times New Roman" w:cs="Times New Roman"/>
          <w:color w:val="000000" w:themeColor="text1"/>
          <w:sz w:val="24"/>
          <w:szCs w:val="24"/>
        </w:rPr>
        <w:t>vystúpil poslanec Schwarzc a poďakoval sa za posilnené hliadkovanie základnej školy</w:t>
      </w:r>
      <w:r w:rsidR="00C47B87">
        <w:rPr>
          <w:rFonts w:ascii="Times New Roman" w:hAnsi="Times New Roman" w:cs="Times New Roman"/>
          <w:color w:val="000000" w:themeColor="text1"/>
          <w:sz w:val="24"/>
          <w:szCs w:val="24"/>
        </w:rPr>
        <w:t xml:space="preserve"> na Jenisejskej ulici</w:t>
      </w:r>
      <w:r w:rsidR="00F272E7">
        <w:rPr>
          <w:rFonts w:ascii="Times New Roman" w:hAnsi="Times New Roman" w:cs="Times New Roman"/>
          <w:color w:val="000000" w:themeColor="text1"/>
          <w:sz w:val="24"/>
          <w:szCs w:val="24"/>
        </w:rPr>
        <w:t xml:space="preserve">. Skonštatoval, </w:t>
      </w:r>
      <w:r w:rsidR="00112E45">
        <w:rPr>
          <w:rFonts w:ascii="Times New Roman" w:hAnsi="Times New Roman" w:cs="Times New Roman"/>
          <w:color w:val="000000" w:themeColor="text1"/>
          <w:sz w:val="24"/>
          <w:szCs w:val="24"/>
        </w:rPr>
        <w:t xml:space="preserve">                  </w:t>
      </w:r>
      <w:r w:rsidR="00F272E7">
        <w:rPr>
          <w:rFonts w:ascii="Times New Roman" w:hAnsi="Times New Roman" w:cs="Times New Roman"/>
          <w:color w:val="000000" w:themeColor="text1"/>
          <w:sz w:val="24"/>
          <w:szCs w:val="24"/>
        </w:rPr>
        <w:t xml:space="preserve">že hliadkovaním sa </w:t>
      </w:r>
      <w:r w:rsidR="006152A6">
        <w:rPr>
          <w:rFonts w:ascii="Times New Roman" w:hAnsi="Times New Roman" w:cs="Times New Roman"/>
          <w:color w:val="000000" w:themeColor="text1"/>
          <w:sz w:val="24"/>
          <w:szCs w:val="24"/>
        </w:rPr>
        <w:t xml:space="preserve">znížilo poškodzovanie majetku, znečisťovanie dvora o 70 až 80%. Ďalej sa </w:t>
      </w:r>
      <w:r w:rsidR="006152A6">
        <w:rPr>
          <w:rFonts w:ascii="Times New Roman" w:hAnsi="Times New Roman" w:cs="Times New Roman"/>
          <w:color w:val="000000" w:themeColor="text1"/>
          <w:sz w:val="24"/>
          <w:szCs w:val="24"/>
        </w:rPr>
        <w:lastRenderedPageBreak/>
        <w:t xml:space="preserve">poslanec Schwarcz opýtal na status zábavnej pyrotechniky, na čo mu veliteľ odpovedal, že mestská polícia to má pod kontrolou a pyrotechnika je povolená na Silvestra. </w:t>
      </w:r>
      <w:r w:rsidR="00F272E7">
        <w:rPr>
          <w:rFonts w:ascii="Times New Roman" w:hAnsi="Times New Roman" w:cs="Times New Roman"/>
          <w:color w:val="000000" w:themeColor="text1"/>
          <w:sz w:val="24"/>
          <w:szCs w:val="24"/>
        </w:rPr>
        <w:t xml:space="preserve"> </w:t>
      </w:r>
      <w:r w:rsidR="006152A6">
        <w:rPr>
          <w:rFonts w:ascii="Times New Roman" w:hAnsi="Times New Roman" w:cs="Times New Roman"/>
          <w:color w:val="000000" w:themeColor="text1"/>
          <w:sz w:val="24"/>
          <w:szCs w:val="24"/>
        </w:rPr>
        <w:t>K tejto rozprave sa prihlásil poslanec Berberich a poďakoval sa za doterajšiu spoluprácu, ktorú mali za posledné obdobie týkajúcu sa odpratávania starých vrakov. Starostka sa pridala a poďakovala za najlepšie čísla v odstránení stojacich vrakov na sídlisku.</w:t>
      </w:r>
      <w:r w:rsidR="00F272E7">
        <w:rPr>
          <w:rFonts w:ascii="Times New Roman" w:hAnsi="Times New Roman" w:cs="Times New Roman"/>
          <w:color w:val="000000" w:themeColor="text1"/>
          <w:sz w:val="24"/>
          <w:szCs w:val="24"/>
        </w:rPr>
        <w:t xml:space="preserve"> </w:t>
      </w:r>
    </w:p>
    <w:p w:rsidR="00BA6EE3" w:rsidRDefault="00047078" w:rsidP="00EE58C9">
      <w:pPr>
        <w:pStyle w:val="Normlnywebov"/>
        <w:tabs>
          <w:tab w:val="left" w:pos="426"/>
        </w:tabs>
        <w:spacing w:before="0" w:beforeAutospacing="0" w:line="276" w:lineRule="auto"/>
        <w:jc w:val="both"/>
        <w:rPr>
          <w:b/>
        </w:rPr>
      </w:pPr>
      <w:r>
        <w:tab/>
      </w:r>
      <w:r w:rsidRPr="00032D94">
        <w:t>Miestne zastupiteľstvo Mestskej časti  Košice – Nad jazerom zobralo na vedomie</w:t>
      </w:r>
      <w:r>
        <w:t xml:space="preserve"> </w:t>
      </w:r>
      <w:r w:rsidRPr="00032D94">
        <w:t>informáciu o</w:t>
      </w:r>
      <w:r>
        <w:t> </w:t>
      </w:r>
      <w:r w:rsidRPr="00032D94">
        <w:t xml:space="preserve"> činnosti Mestskej polície </w:t>
      </w:r>
      <w:r>
        <w:t>K</w:t>
      </w:r>
      <w:r w:rsidRPr="00032D94">
        <w:t>ošice – stanice Nad jazerom za posledné obdobie</w:t>
      </w:r>
      <w:r>
        <w:t xml:space="preserve"> – </w:t>
      </w:r>
      <w:r w:rsidR="003E3840">
        <w:rPr>
          <w:b/>
        </w:rPr>
        <w:t>uznesenie: 122</w:t>
      </w:r>
      <w:r w:rsidRPr="0009530D">
        <w:rPr>
          <w:b/>
        </w:rPr>
        <w:t>.</w:t>
      </w:r>
      <w:r>
        <w:rPr>
          <w:b/>
        </w:rPr>
        <w:t xml:space="preserve"> </w:t>
      </w:r>
    </w:p>
    <w:p w:rsidR="00047078" w:rsidRPr="00A63005" w:rsidRDefault="003E3840" w:rsidP="00EE58C9">
      <w:pPr>
        <w:pStyle w:val="Normlnywebov"/>
        <w:tabs>
          <w:tab w:val="left" w:pos="426"/>
        </w:tabs>
        <w:spacing w:before="0" w:beforeAutospacing="0" w:after="0" w:line="276" w:lineRule="auto"/>
        <w:jc w:val="both"/>
        <w:rPr>
          <w:b/>
          <w:color w:val="000000" w:themeColor="text1"/>
        </w:rPr>
      </w:pPr>
      <w:r>
        <w:rPr>
          <w:b/>
        </w:rPr>
        <w:t>(Hlasovanie č. 3</w:t>
      </w:r>
      <w:r w:rsidR="00047078" w:rsidRPr="00A63005">
        <w:rPr>
          <w:b/>
        </w:rPr>
        <w:t>: z prít. 12 za 12)</w:t>
      </w:r>
    </w:p>
    <w:p w:rsidR="00047078" w:rsidRDefault="00047078" w:rsidP="00047078">
      <w:pPr>
        <w:spacing w:after="0"/>
        <w:rPr>
          <w:rFonts w:ascii="Times New Roman" w:hAnsi="Times New Roman" w:cs="Times New Roman"/>
          <w:color w:val="000000" w:themeColor="text1"/>
          <w:sz w:val="24"/>
          <w:szCs w:val="24"/>
        </w:rPr>
      </w:pPr>
    </w:p>
    <w:p w:rsidR="00047078" w:rsidRDefault="00047078" w:rsidP="00047078">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 bodu č. 5/ </w:t>
      </w:r>
      <w:r w:rsidRPr="00905F4B">
        <w:rPr>
          <w:rFonts w:ascii="Times New Roman" w:hAnsi="Times New Roman" w:cs="Times New Roman"/>
          <w:b/>
          <w:sz w:val="24"/>
          <w:szCs w:val="24"/>
        </w:rPr>
        <w:t>Správa o činnosti starostky mestskej časti</w:t>
      </w:r>
    </w:p>
    <w:p w:rsidR="00047078" w:rsidRDefault="00047078" w:rsidP="00047078">
      <w:pPr>
        <w:spacing w:after="0"/>
        <w:rPr>
          <w:rFonts w:ascii="Times New Roman" w:hAnsi="Times New Roman" w:cs="Times New Roman"/>
          <w:color w:val="000000" w:themeColor="text1"/>
          <w:sz w:val="24"/>
          <w:szCs w:val="24"/>
        </w:rPr>
      </w:pPr>
    </w:p>
    <w:p w:rsidR="00047078" w:rsidRPr="00BB7264" w:rsidRDefault="00047078" w:rsidP="00047078">
      <w:pPr>
        <w:pStyle w:val="Normlnywebov"/>
        <w:spacing w:before="0" w:beforeAutospacing="0" w:after="0" w:line="276" w:lineRule="auto"/>
        <w:ind w:firstLine="426"/>
        <w:jc w:val="both"/>
      </w:pPr>
      <w:r w:rsidRPr="00BB7264">
        <w:t>Starostka informovala miestne zastupiteľstvo o svojej činnosti</w:t>
      </w:r>
      <w:r>
        <w:t xml:space="preserve"> od posledného riadneho zastupiteľstva</w:t>
      </w:r>
      <w:r w:rsidR="003E3840">
        <w:t xml:space="preserve"> konané 29.09.2016</w:t>
      </w:r>
      <w:r>
        <w:t>.</w:t>
      </w:r>
      <w:r w:rsidRPr="00BB7264">
        <w:t xml:space="preserve"> </w:t>
      </w:r>
      <w:r w:rsidR="003E3840">
        <w:t>V mesiaci október MČ uviedla do prevádzky investičnú aktivitu Venčovisko a agility ihrisko s prvkami pre psy</w:t>
      </w:r>
      <w:r w:rsidR="00DC335B">
        <w:t xml:space="preserve"> na Rovníkovej ulici o rozlohe 2 200 m² a Fit park v lesoparku. Odovzdané bolo dielo schodiska OC Branisko. Starostka absolvovala stretnutia </w:t>
      </w:r>
      <w:r w:rsidR="00F127B0">
        <w:t xml:space="preserve">                  </w:t>
      </w:r>
      <w:r w:rsidR="00DC335B">
        <w:t>so zástupcami školských zariadení, s občianskymi združeniami, s neziskovými organi</w:t>
      </w:r>
      <w:r w:rsidR="001E240D">
        <w:t>z</w:t>
      </w:r>
      <w:r w:rsidR="00DC335B">
        <w:t xml:space="preserve">áciami, </w:t>
      </w:r>
      <w:r w:rsidR="00F127B0">
        <w:t xml:space="preserve">      </w:t>
      </w:r>
      <w:r w:rsidR="00DC335B">
        <w:t xml:space="preserve">ktoré pôsobia </w:t>
      </w:r>
      <w:r w:rsidR="00F127B0">
        <w:t>v</w:t>
      </w:r>
      <w:r w:rsidR="00DC335B">
        <w:t xml:space="preserve"> MČ a to za účelom vzájomnej spolupráce</w:t>
      </w:r>
      <w:r w:rsidR="00732F2E">
        <w:t>,</w:t>
      </w:r>
      <w:r w:rsidR="00DC335B">
        <w:t xml:space="preserve"> ale aj participácie na aktivitách MČ. </w:t>
      </w:r>
      <w:r w:rsidR="001E240D">
        <w:t>V spolupráci s Komisiou sociálno-zdravotnou MČ p</w:t>
      </w:r>
      <w:r w:rsidR="00F127B0">
        <w:t>ripravila začiatkom októbra po druhý</w:t>
      </w:r>
      <w:r w:rsidR="001E240D">
        <w:t xml:space="preserve"> krát Jazerskú kvapku krvi, na ktorej sa zúčastnilo 30 darcov. Október patrí mesiacu úcty k straším </w:t>
      </w:r>
      <w:r w:rsidR="00F127B0">
        <w:t xml:space="preserve">                  </w:t>
      </w:r>
      <w:r w:rsidR="001E240D">
        <w:t xml:space="preserve">a v rámci tohto sviatku MČ pripravila v kultúrnom stredisku Jazero kultúrne podujatie Jubilanti mestskej časti, kde pozvanie prijalo takmer 300 jubilantov vo veku od 70 rokov a vyššie. Zamestnanci z oddelenia kultúry MČ </w:t>
      </w:r>
      <w:r w:rsidR="00990D34">
        <w:t xml:space="preserve">sa zúčastnili celomestskej akcie v Kulturparku </w:t>
      </w:r>
      <w:r w:rsidR="00F127B0">
        <w:t xml:space="preserve">                             </w:t>
      </w:r>
      <w:r w:rsidR="00990D34">
        <w:t>na Polievkovom festivale, kde naša MČ obsadila 2 miesto. V mesiaci október sa starostka zúčastnila opätovného rokovania</w:t>
      </w:r>
      <w:r w:rsidR="00F127B0">
        <w:t xml:space="preserve"> </w:t>
      </w:r>
      <w:r w:rsidR="00990D34">
        <w:t>na pôde Dopravného podniku mesta Košice</w:t>
      </w:r>
      <w:r w:rsidR="00DC335B">
        <w:t xml:space="preserve"> </w:t>
      </w:r>
      <w:r w:rsidR="00990D34">
        <w:t>za účelom nevyhnutných opráv na električkových zastávkach</w:t>
      </w:r>
      <w:r w:rsidR="00AA02EE">
        <w:t>.</w:t>
      </w:r>
      <w:r w:rsidR="00990D34">
        <w:t xml:space="preserve"> </w:t>
      </w:r>
      <w:r w:rsidR="00AA02EE">
        <w:t xml:space="preserve">Konzultovali sa aj </w:t>
      </w:r>
      <w:r w:rsidR="00990D34">
        <w:t>podnet</w:t>
      </w:r>
      <w:r w:rsidR="00AA02EE">
        <w:t>y</w:t>
      </w:r>
      <w:r w:rsidR="00990D34">
        <w:t xml:space="preserve"> zo strany MČ, ktorým bolo v plnom rozsahu vyhovené. </w:t>
      </w:r>
      <w:r w:rsidR="00410B42">
        <w:t>Starostka privítala na oficiálnej pracovnej návšteve primátora mesta Košice Richarda Rašiho aj jeho námestníčku Renátu Lenártovú, kde témou rokovania boli nevyhnutné investície do rozvoja MČ a zároveň predstavenie našich aktivít, investičných zámerov a participácia mesta na nich. Ďalej to bola téma Slanecká cesta a začatý proces vy</w:t>
      </w:r>
      <w:r w:rsidR="00F127B0">
        <w:t>s</w:t>
      </w:r>
      <w:r w:rsidR="00410B42">
        <w:t xml:space="preserve">poriadania </w:t>
      </w:r>
      <w:r w:rsidR="002057A4">
        <w:t>pozemkov</w:t>
      </w:r>
      <w:r w:rsidR="00AA02EE">
        <w:t>,</w:t>
      </w:r>
      <w:r w:rsidR="002057A4">
        <w:t xml:space="preserve"> opravy chodníkov v budúcom roku, nové autobusové prístrešky a investície do školských zariadení.</w:t>
      </w:r>
      <w:r w:rsidR="000405FE">
        <w:t xml:space="preserve"> Začiatkom novembra starostka privítala na MÚ úspešných športovcov vo vodnom lyžovaní </w:t>
      </w:r>
      <w:r w:rsidR="00902673">
        <w:t>klubu Trixen, ktorý pôsobí v MČ. Uznanie patrilo Alexandrovi Vaškovi a úspešným športovcom klubu, ktorí dosiahli výsledky na medzinárodnej</w:t>
      </w:r>
      <w:r w:rsidR="00F127B0">
        <w:t>,</w:t>
      </w:r>
      <w:r w:rsidR="00902673">
        <w:t xml:space="preserve"> </w:t>
      </w:r>
      <w:r w:rsidR="00F127B0">
        <w:t xml:space="preserve">                                </w:t>
      </w:r>
      <w:r w:rsidR="00902673">
        <w:t>či celoslovenskej úrovni. 11. novembra starostka uvítala do života 58 malých Jazerčanov v rámci akcie Vítanie bábätiek do života na znak úcty a podpory hodnoty rodiny a života. 17. novembra pri príležitosti 27. výročia Nežnej revolúcie sa starostka zúčastnila pietneho aktu kladenia vencov pri pamätníku na Hlavnej ulici. V spolupráci s Komisiou športu, mládeže a vzdelávania MČ pripravila začiatkom novembra žiacky Futbalový turnaj žiakov o pohár starostky MČ, ktorého sa zúčastnili žiaci 7 – 9 ročníka jazerských základných škôl. Korčuľovačka bola</w:t>
      </w:r>
      <w:r w:rsidR="0072256F">
        <w:t xml:space="preserve"> zrealizovaná v Crow aréne pre obyvateľov MČ Nad jazerom. November patril aj rozsiahlej príprave rozpočtu MČ. Starostka zvolala pracovné stretnutie poslancov MČ k pripravovanému návrhu rozpočtu. V decembri MČ zrealizovala investičnú aktivitu osvetlenie Važecká – Galaktická, kde pribudlo 7 nových svetelných bodov. </w:t>
      </w:r>
      <w:r w:rsidR="002E0C78">
        <w:t xml:space="preserve">Nainštalovaný bol výložník svetla na prechod pre chodcov na Donskej ulici. MČ bola úspešná v projekte v rámci kamerového systému a bude čerpať dotáciu </w:t>
      </w:r>
      <w:r w:rsidR="00BC4369">
        <w:t>z ministerstva vnútra na kamery.</w:t>
      </w:r>
      <w:r w:rsidR="002E0C78">
        <w:t xml:space="preserve"> December patril aj podujatiu Mikuláš, ktorý sa konal v kultúrnom stredisku Jazero. Pre deti bol pripravený pestrý program Mikuláš a Mikulášska nádielka. Začiatkom decembra sa starostka </w:t>
      </w:r>
      <w:r w:rsidR="00BC4369">
        <w:lastRenderedPageBreak/>
        <w:t>stretla</w:t>
      </w:r>
      <w:r w:rsidR="00994B5A">
        <w:t xml:space="preserve"> </w:t>
      </w:r>
      <w:r w:rsidR="002E0C78">
        <w:t>so zástupcami spoločnosti Monte, ktor</w:t>
      </w:r>
      <w:r w:rsidR="00AA02EE">
        <w:t>á</w:t>
      </w:r>
      <w:r w:rsidR="002E0C78">
        <w:t xml:space="preserve"> v súčasnosti realizuje búracie práce torza budovy </w:t>
      </w:r>
      <w:r w:rsidR="00994B5A">
        <w:t xml:space="preserve">                   </w:t>
      </w:r>
      <w:r w:rsidR="002E0C78">
        <w:t>na Galaktickej ulici</w:t>
      </w:r>
      <w:r w:rsidR="00AA02EE">
        <w:t>. V</w:t>
      </w:r>
      <w:r w:rsidR="002E0C78">
        <w:t xml:space="preserve"> budúcnosti </w:t>
      </w:r>
      <w:r w:rsidR="00AA02EE">
        <w:t xml:space="preserve">tam </w:t>
      </w:r>
      <w:r w:rsidR="002E0C78">
        <w:t>pribudne občianska vybavenosť.</w:t>
      </w:r>
    </w:p>
    <w:p w:rsidR="00047078" w:rsidRDefault="00047078" w:rsidP="00047078">
      <w:pPr>
        <w:pStyle w:val="Normlnywebov"/>
        <w:tabs>
          <w:tab w:val="left" w:pos="426"/>
        </w:tabs>
        <w:spacing w:before="0" w:beforeAutospacing="0" w:after="0" w:line="276" w:lineRule="auto"/>
        <w:jc w:val="both"/>
        <w:rPr>
          <w:color w:val="000000" w:themeColor="text1"/>
        </w:rPr>
      </w:pPr>
      <w:r>
        <w:rPr>
          <w:color w:val="000000" w:themeColor="text1"/>
        </w:rPr>
        <w:tab/>
        <w:t>V rámci rozpravy neboli vznesené pripomienky ani dotazy.</w:t>
      </w:r>
      <w:r w:rsidR="00EE58C9">
        <w:rPr>
          <w:color w:val="000000" w:themeColor="text1"/>
        </w:rPr>
        <w:t xml:space="preserve"> </w:t>
      </w:r>
      <w:r w:rsidRPr="001965C6">
        <w:rPr>
          <w:color w:val="000000" w:themeColor="text1"/>
        </w:rPr>
        <w:t xml:space="preserve">Starostka </w:t>
      </w:r>
      <w:r>
        <w:rPr>
          <w:color w:val="000000" w:themeColor="text1"/>
        </w:rPr>
        <w:t xml:space="preserve">odovzdala slovo </w:t>
      </w:r>
      <w:r w:rsidRPr="001965C6">
        <w:rPr>
          <w:color w:val="000000" w:themeColor="text1"/>
        </w:rPr>
        <w:t xml:space="preserve"> návrhov</w:t>
      </w:r>
      <w:r>
        <w:rPr>
          <w:color w:val="000000" w:themeColor="text1"/>
        </w:rPr>
        <w:t xml:space="preserve">ej </w:t>
      </w:r>
      <w:r w:rsidRPr="001965C6">
        <w:rPr>
          <w:color w:val="000000" w:themeColor="text1"/>
        </w:rPr>
        <w:t xml:space="preserve"> komisi</w:t>
      </w:r>
      <w:r>
        <w:rPr>
          <w:color w:val="000000" w:themeColor="text1"/>
        </w:rPr>
        <w:t xml:space="preserve">i, aby </w:t>
      </w:r>
      <w:r w:rsidRPr="001965C6">
        <w:rPr>
          <w:color w:val="000000" w:themeColor="text1"/>
        </w:rPr>
        <w:t> predn</w:t>
      </w:r>
      <w:r>
        <w:rPr>
          <w:color w:val="000000" w:themeColor="text1"/>
        </w:rPr>
        <w:t>i</w:t>
      </w:r>
      <w:r w:rsidRPr="001965C6">
        <w:rPr>
          <w:color w:val="000000" w:themeColor="text1"/>
        </w:rPr>
        <w:t>es</w:t>
      </w:r>
      <w:r>
        <w:rPr>
          <w:color w:val="000000" w:themeColor="text1"/>
        </w:rPr>
        <w:t xml:space="preserve">la návrh </w:t>
      </w:r>
      <w:r w:rsidRPr="001965C6">
        <w:rPr>
          <w:color w:val="000000" w:themeColor="text1"/>
        </w:rPr>
        <w:t xml:space="preserve"> uznesenia.</w:t>
      </w:r>
    </w:p>
    <w:p w:rsidR="00047078" w:rsidRDefault="00047078" w:rsidP="00047078">
      <w:pPr>
        <w:pStyle w:val="Normlnywebov"/>
        <w:spacing w:before="0" w:beforeAutospacing="0" w:after="0" w:line="276" w:lineRule="auto"/>
        <w:ind w:firstLine="426"/>
      </w:pPr>
    </w:p>
    <w:p w:rsidR="00BA6EE3" w:rsidRDefault="00047078" w:rsidP="00BC4369">
      <w:pPr>
        <w:pStyle w:val="Normlnywebov"/>
        <w:spacing w:before="0" w:beforeAutospacing="0" w:line="276" w:lineRule="auto"/>
        <w:ind w:firstLine="426"/>
        <w:jc w:val="both"/>
        <w:rPr>
          <w:b/>
        </w:rPr>
      </w:pPr>
      <w:r>
        <w:t xml:space="preserve">Miestne zastupiteľstvo Mestskej časti Košice – Nad jazerom zobralo na vedomie správu o činnosti starostky mestskej časti – </w:t>
      </w:r>
      <w:r>
        <w:rPr>
          <w:b/>
        </w:rPr>
        <w:t>uznesenie č. 12</w:t>
      </w:r>
      <w:r w:rsidR="00AA02EE">
        <w:rPr>
          <w:b/>
        </w:rPr>
        <w:t>3</w:t>
      </w:r>
      <w:r>
        <w:rPr>
          <w:b/>
        </w:rPr>
        <w:t>.</w:t>
      </w:r>
    </w:p>
    <w:p w:rsidR="00047078" w:rsidRPr="00AE4383" w:rsidRDefault="00047078" w:rsidP="00047078">
      <w:pPr>
        <w:pStyle w:val="Normlnywebov"/>
        <w:spacing w:before="0" w:beforeAutospacing="0" w:after="0" w:line="276" w:lineRule="auto"/>
        <w:rPr>
          <w:b/>
        </w:rPr>
      </w:pPr>
      <w:r w:rsidRPr="00A63005">
        <w:rPr>
          <w:b/>
        </w:rPr>
        <w:t>(Hla</w:t>
      </w:r>
      <w:r>
        <w:rPr>
          <w:b/>
        </w:rPr>
        <w:t xml:space="preserve">sovanie č. </w:t>
      </w:r>
      <w:r w:rsidR="00AA02EE">
        <w:rPr>
          <w:b/>
        </w:rPr>
        <w:t>4</w:t>
      </w:r>
      <w:r>
        <w:rPr>
          <w:b/>
        </w:rPr>
        <w:t>: z prít. 12 za 12)</w:t>
      </w:r>
    </w:p>
    <w:p w:rsidR="00047078" w:rsidRPr="00992B00" w:rsidRDefault="00047078" w:rsidP="00047078">
      <w:pPr>
        <w:spacing w:after="0"/>
        <w:jc w:val="both"/>
        <w:rPr>
          <w:rFonts w:ascii="Times New Roman" w:hAnsi="Times New Roman" w:cs="Times New Roman"/>
          <w:color w:val="FF0000"/>
          <w:sz w:val="24"/>
          <w:szCs w:val="24"/>
        </w:rPr>
      </w:pPr>
    </w:p>
    <w:p w:rsidR="00047078" w:rsidRPr="00552BED" w:rsidRDefault="00BA6EE3" w:rsidP="00EE58C9">
      <w:pPr>
        <w:tabs>
          <w:tab w:val="left" w:pos="426"/>
        </w:tabs>
        <w:spacing w:after="0"/>
        <w:jc w:val="both"/>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ab/>
      </w:r>
      <w:r w:rsidR="00047078">
        <w:rPr>
          <w:rFonts w:ascii="Times New Roman" w:hAnsi="Times New Roman" w:cs="Times New Roman"/>
          <w:b/>
          <w:color w:val="000000" w:themeColor="text1"/>
          <w:sz w:val="24"/>
          <w:szCs w:val="24"/>
        </w:rPr>
        <w:t>K bodu 6/</w:t>
      </w:r>
      <w:r w:rsidR="00AA02EE">
        <w:rPr>
          <w:rFonts w:ascii="Times New Roman" w:hAnsi="Times New Roman" w:cs="Times New Roman"/>
          <w:b/>
          <w:color w:val="000000" w:themeColor="text1"/>
          <w:sz w:val="24"/>
          <w:szCs w:val="24"/>
        </w:rPr>
        <w:t xml:space="preserve"> </w:t>
      </w:r>
      <w:r w:rsidR="00047078" w:rsidRPr="00552BED">
        <w:rPr>
          <w:rFonts w:ascii="Times New Roman" w:hAnsi="Times New Roman" w:cs="Times New Roman"/>
          <w:b/>
          <w:sz w:val="24"/>
          <w:szCs w:val="24"/>
        </w:rPr>
        <w:t xml:space="preserve">Správa o plnení uznesení miestneho zastupiteľstva Mestskej časti Košice – Nad </w:t>
      </w:r>
      <w:r w:rsidR="00047078">
        <w:rPr>
          <w:rFonts w:ascii="Times New Roman" w:hAnsi="Times New Roman" w:cs="Times New Roman"/>
          <w:b/>
          <w:sz w:val="24"/>
          <w:szCs w:val="24"/>
        </w:rPr>
        <w:t>j</w:t>
      </w:r>
      <w:r w:rsidR="00047078" w:rsidRPr="00552BED">
        <w:rPr>
          <w:rFonts w:ascii="Times New Roman" w:hAnsi="Times New Roman" w:cs="Times New Roman"/>
          <w:b/>
          <w:sz w:val="24"/>
          <w:szCs w:val="24"/>
        </w:rPr>
        <w:t>azerom</w:t>
      </w:r>
    </w:p>
    <w:p w:rsidR="00047078" w:rsidRPr="00992B00" w:rsidRDefault="00047078" w:rsidP="00994B5A">
      <w:pPr>
        <w:spacing w:after="0"/>
        <w:jc w:val="both"/>
        <w:rPr>
          <w:rFonts w:ascii="Times New Roman" w:hAnsi="Times New Roman" w:cs="Times New Roman"/>
          <w:color w:val="FF0000"/>
          <w:sz w:val="24"/>
          <w:szCs w:val="24"/>
        </w:rPr>
      </w:pPr>
    </w:p>
    <w:p w:rsidR="00047078" w:rsidRPr="00867BDC" w:rsidRDefault="00047078" w:rsidP="00994B5A">
      <w:pPr>
        <w:tabs>
          <w:tab w:val="left" w:pos="426"/>
        </w:tabs>
        <w:spacing w:after="0"/>
        <w:jc w:val="both"/>
        <w:rPr>
          <w:rFonts w:ascii="Times New Roman" w:hAnsi="Times New Roman" w:cs="Times New Roman"/>
          <w:color w:val="000000" w:themeColor="text1"/>
          <w:sz w:val="24"/>
          <w:szCs w:val="24"/>
        </w:rPr>
      </w:pPr>
      <w:r>
        <w:rPr>
          <w:rFonts w:ascii="Times New Roman" w:hAnsi="Times New Roman" w:cs="Times New Roman"/>
          <w:bCs/>
          <w:sz w:val="24"/>
          <w:szCs w:val="24"/>
        </w:rPr>
        <w:tab/>
      </w:r>
      <w:r w:rsidRPr="00867BDC">
        <w:rPr>
          <w:rFonts w:ascii="Times New Roman" w:hAnsi="Times New Roman" w:cs="Times New Roman"/>
          <w:bCs/>
          <w:sz w:val="24"/>
          <w:szCs w:val="24"/>
        </w:rPr>
        <w:t>Správa bola predložená písomne</w:t>
      </w:r>
      <w:r>
        <w:rPr>
          <w:rFonts w:ascii="Times New Roman" w:hAnsi="Times New Roman" w:cs="Times New Roman"/>
          <w:bCs/>
          <w:sz w:val="24"/>
          <w:szCs w:val="24"/>
        </w:rPr>
        <w:t xml:space="preserve">. </w:t>
      </w:r>
      <w:r w:rsidRPr="00867BDC">
        <w:rPr>
          <w:rFonts w:ascii="Times New Roman" w:hAnsi="Times New Roman" w:cs="Times New Roman"/>
          <w:color w:val="000000" w:themeColor="text1"/>
          <w:sz w:val="24"/>
          <w:szCs w:val="24"/>
        </w:rPr>
        <w:t xml:space="preserve">V rámci rozpravy neboli vznesené pripomienky ani dotazy. </w:t>
      </w:r>
    </w:p>
    <w:p w:rsidR="00047078" w:rsidRDefault="00047078" w:rsidP="00994B5A">
      <w:pPr>
        <w:tabs>
          <w:tab w:val="left" w:pos="426"/>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67BDC">
        <w:rPr>
          <w:rFonts w:ascii="Times New Roman" w:hAnsi="Times New Roman" w:cs="Times New Roman"/>
          <w:color w:val="000000" w:themeColor="text1"/>
          <w:sz w:val="24"/>
          <w:szCs w:val="24"/>
        </w:rPr>
        <w:t>Starostka vyzvala návrhovú komisiu k predneseniu návrhu uznesenia.</w:t>
      </w:r>
    </w:p>
    <w:p w:rsidR="00047078" w:rsidRPr="00867BDC" w:rsidRDefault="00047078" w:rsidP="00047078">
      <w:pPr>
        <w:tabs>
          <w:tab w:val="left" w:pos="426"/>
        </w:tabs>
        <w:spacing w:after="0"/>
        <w:jc w:val="both"/>
        <w:rPr>
          <w:rFonts w:ascii="Times New Roman" w:hAnsi="Times New Roman" w:cs="Times New Roman"/>
          <w:color w:val="000000" w:themeColor="text1"/>
          <w:sz w:val="24"/>
          <w:szCs w:val="24"/>
        </w:rPr>
      </w:pPr>
    </w:p>
    <w:p w:rsidR="00BA6EE3" w:rsidRDefault="00047078" w:rsidP="00EE58C9">
      <w:pPr>
        <w:pStyle w:val="Normlnywebov"/>
        <w:spacing w:before="0" w:beforeAutospacing="0" w:line="276" w:lineRule="auto"/>
        <w:ind w:firstLine="426"/>
        <w:jc w:val="both"/>
      </w:pPr>
      <w:r w:rsidRPr="00867BDC">
        <w:t>Miestne zastupiteľstvo Mestskej časti</w:t>
      </w:r>
      <w:r w:rsidRPr="00032D94">
        <w:t xml:space="preserve"> Košice – Nad jazerom</w:t>
      </w:r>
      <w:r>
        <w:t>,</w:t>
      </w:r>
      <w:r w:rsidRPr="00032D94">
        <w:t xml:space="preserve"> zobralo na vedomie správu o </w:t>
      </w:r>
      <w:r>
        <w:t> </w:t>
      </w:r>
      <w:r w:rsidRPr="00032D94">
        <w:t>plnení uznesení MiZ MČ od posledného riadneho rokovania MiZ Košice – Nad jazerom</w:t>
      </w:r>
      <w:r w:rsidR="00BA6EE3">
        <w:t xml:space="preserve"> </w:t>
      </w:r>
      <w:r>
        <w:rPr>
          <w:b/>
        </w:rPr>
        <w:t xml:space="preserve">- </w:t>
      </w:r>
      <w:r w:rsidRPr="00032D94">
        <w:rPr>
          <w:b/>
        </w:rPr>
        <w:t xml:space="preserve">uznesenie č. </w:t>
      </w:r>
      <w:r>
        <w:rPr>
          <w:b/>
        </w:rPr>
        <w:t>1</w:t>
      </w:r>
      <w:r w:rsidR="00AA02EE">
        <w:rPr>
          <w:b/>
        </w:rPr>
        <w:t>24</w:t>
      </w:r>
      <w:r w:rsidRPr="00032D94">
        <w:rPr>
          <w:b/>
        </w:rPr>
        <w:t>.</w:t>
      </w:r>
      <w:r w:rsidRPr="00032D94">
        <w:t> </w:t>
      </w:r>
    </w:p>
    <w:p w:rsidR="00047078" w:rsidRPr="00BA6EE3" w:rsidRDefault="00047078" w:rsidP="00BA6EE3">
      <w:pPr>
        <w:pStyle w:val="Normlnywebov"/>
        <w:spacing w:before="0" w:beforeAutospacing="0" w:after="0" w:line="276" w:lineRule="auto"/>
        <w:jc w:val="both"/>
      </w:pPr>
      <w:r w:rsidRPr="002503B0">
        <w:rPr>
          <w:b/>
        </w:rPr>
        <w:t xml:space="preserve">(Hlasovanie č. </w:t>
      </w:r>
      <w:r w:rsidR="00AA02EE">
        <w:rPr>
          <w:b/>
        </w:rPr>
        <w:t>5</w:t>
      </w:r>
      <w:r w:rsidRPr="002503B0">
        <w:rPr>
          <w:b/>
        </w:rPr>
        <w:t>: z prít. 12 za 12)</w:t>
      </w:r>
    </w:p>
    <w:p w:rsidR="00AA2BA5" w:rsidRDefault="00AA2BA5" w:rsidP="00047078">
      <w:pPr>
        <w:spacing w:after="0"/>
        <w:ind w:left="426" w:hanging="426"/>
        <w:rPr>
          <w:rFonts w:ascii="Times New Roman" w:hAnsi="Times New Roman" w:cs="Times New Roman"/>
          <w:b/>
          <w:sz w:val="24"/>
          <w:szCs w:val="24"/>
        </w:rPr>
      </w:pPr>
    </w:p>
    <w:p w:rsidR="00047078" w:rsidRDefault="00047078" w:rsidP="00DA7E7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ab/>
        <w:t xml:space="preserve">K bodu </w:t>
      </w:r>
      <w:r w:rsidRPr="00756F8F">
        <w:rPr>
          <w:rFonts w:ascii="Times New Roman" w:hAnsi="Times New Roman" w:cs="Times New Roman"/>
          <w:b/>
          <w:sz w:val="24"/>
          <w:szCs w:val="24"/>
        </w:rPr>
        <w:t>7/</w:t>
      </w:r>
      <w:r w:rsidR="00AA2BA5">
        <w:rPr>
          <w:rFonts w:ascii="Times New Roman" w:hAnsi="Times New Roman" w:cs="Times New Roman"/>
          <w:b/>
          <w:sz w:val="24"/>
          <w:szCs w:val="24"/>
        </w:rPr>
        <w:t xml:space="preserve"> </w:t>
      </w:r>
      <w:r w:rsidRPr="00977A97">
        <w:rPr>
          <w:rFonts w:ascii="Times New Roman" w:hAnsi="Times New Roman" w:cs="Times New Roman"/>
          <w:b/>
          <w:sz w:val="24"/>
          <w:szCs w:val="24"/>
        </w:rPr>
        <w:t>Správa o výsledkoch kontroly</w:t>
      </w:r>
      <w:r>
        <w:rPr>
          <w:rFonts w:ascii="Times New Roman" w:hAnsi="Times New Roman" w:cs="Times New Roman"/>
          <w:b/>
          <w:sz w:val="24"/>
          <w:szCs w:val="24"/>
        </w:rPr>
        <w:t xml:space="preserve"> </w:t>
      </w:r>
      <w:r w:rsidR="006152A6">
        <w:rPr>
          <w:rFonts w:ascii="Times New Roman" w:hAnsi="Times New Roman" w:cs="Times New Roman"/>
          <w:b/>
          <w:sz w:val="24"/>
          <w:szCs w:val="24"/>
        </w:rPr>
        <w:t>za obdobie od XIV. riadneho zasadnutia miestneho zastupiteľstva Mestskej časti Košice – Nad jazerom konaného dňa 29.09.2016</w:t>
      </w:r>
    </w:p>
    <w:p w:rsidR="00AA2BA5" w:rsidRDefault="00AA2BA5" w:rsidP="00AA2BA5">
      <w:pPr>
        <w:spacing w:after="0"/>
        <w:ind w:firstLine="426"/>
        <w:rPr>
          <w:rFonts w:ascii="Times New Roman" w:hAnsi="Times New Roman" w:cs="Times New Roman"/>
          <w:b/>
          <w:sz w:val="24"/>
          <w:szCs w:val="24"/>
        </w:rPr>
      </w:pPr>
    </w:p>
    <w:p w:rsidR="00047078" w:rsidRPr="00BC7AB3" w:rsidRDefault="00047078" w:rsidP="00BC4369">
      <w:pPr>
        <w:pStyle w:val="Normlnywebov"/>
        <w:tabs>
          <w:tab w:val="left" w:pos="426"/>
        </w:tabs>
        <w:spacing w:before="0" w:beforeAutospacing="0" w:line="276" w:lineRule="auto"/>
        <w:jc w:val="both"/>
        <w:rPr>
          <w:color w:val="000000" w:themeColor="text1"/>
        </w:rPr>
      </w:pPr>
      <w:r>
        <w:rPr>
          <w:color w:val="000000" w:themeColor="text1"/>
        </w:rPr>
        <w:tab/>
      </w:r>
      <w:r w:rsidRPr="00BC7AB3">
        <w:rPr>
          <w:color w:val="000000" w:themeColor="text1"/>
        </w:rPr>
        <w:t>Správa bola predložená písomne.</w:t>
      </w:r>
      <w:r>
        <w:rPr>
          <w:color w:val="000000" w:themeColor="text1"/>
        </w:rPr>
        <w:t xml:space="preserve"> V rámci rozpravy neboli vznesené pripomienky ani dotazy. Starostka odovzdala slovo návrhovej komisii.</w:t>
      </w:r>
    </w:p>
    <w:p w:rsidR="00BA6EE3" w:rsidRPr="00EE58C9" w:rsidRDefault="00047078" w:rsidP="00EE58C9">
      <w:pPr>
        <w:tabs>
          <w:tab w:val="left" w:pos="426"/>
        </w:tabs>
        <w:ind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152A6">
        <w:rPr>
          <w:rFonts w:ascii="Times New Roman" w:hAnsi="Times New Roman" w:cs="Times New Roman"/>
          <w:sz w:val="24"/>
          <w:szCs w:val="24"/>
        </w:rPr>
        <w:t xml:space="preserve">Miestne zastupiteľstvo Mestskej časti Košice – Nad jazerom, zobralo na vedomie správu o  výsledkoch kontroly za obdobie od </w:t>
      </w:r>
      <w:r w:rsidR="00AA2BA5" w:rsidRPr="006152A6">
        <w:rPr>
          <w:rFonts w:ascii="Times New Roman" w:eastAsia="TimesNewRomanPSMT" w:hAnsi="Times New Roman" w:cs="Times New Roman"/>
          <w:sz w:val="24"/>
          <w:szCs w:val="24"/>
        </w:rPr>
        <w:t xml:space="preserve">XIV. riadneho zasadnutia Miestneho zastupiteľstva Mestskej časti Košice – Nad jazerom konaného dňa 29. 09. 2016 a schválilo plán kontrolnej činnosti  </w:t>
      </w:r>
      <w:r w:rsidR="000E68B2">
        <w:rPr>
          <w:rFonts w:ascii="Times New Roman" w:eastAsia="TimesNewRomanPSMT" w:hAnsi="Times New Roman" w:cs="Times New Roman"/>
          <w:sz w:val="24"/>
          <w:szCs w:val="24"/>
        </w:rPr>
        <w:t xml:space="preserve">                 </w:t>
      </w:r>
      <w:r w:rsidR="00AA2BA5" w:rsidRPr="006152A6">
        <w:rPr>
          <w:rFonts w:ascii="Times New Roman" w:eastAsia="TimesNewRomanPSMT" w:hAnsi="Times New Roman" w:cs="Times New Roman"/>
          <w:sz w:val="24"/>
          <w:szCs w:val="24"/>
        </w:rPr>
        <w:t>na obdobie I. polroka 2017</w:t>
      </w:r>
      <w:r w:rsidRPr="006152A6">
        <w:rPr>
          <w:rFonts w:ascii="Times New Roman" w:hAnsi="Times New Roman" w:cs="Times New Roman"/>
          <w:sz w:val="24"/>
          <w:szCs w:val="24"/>
        </w:rPr>
        <w:t xml:space="preserve"> – </w:t>
      </w:r>
      <w:r w:rsidRPr="006152A6">
        <w:rPr>
          <w:rFonts w:ascii="Times New Roman" w:hAnsi="Times New Roman" w:cs="Times New Roman"/>
          <w:b/>
          <w:sz w:val="24"/>
          <w:szCs w:val="24"/>
        </w:rPr>
        <w:t>uznesenie č. 1</w:t>
      </w:r>
      <w:r w:rsidR="00AA2BA5" w:rsidRPr="006152A6">
        <w:rPr>
          <w:rFonts w:ascii="Times New Roman" w:hAnsi="Times New Roman" w:cs="Times New Roman"/>
          <w:b/>
          <w:sz w:val="24"/>
          <w:szCs w:val="24"/>
        </w:rPr>
        <w:t>25</w:t>
      </w:r>
      <w:r w:rsidRPr="006152A6">
        <w:rPr>
          <w:rFonts w:ascii="Times New Roman" w:hAnsi="Times New Roman" w:cs="Times New Roman"/>
          <w:b/>
          <w:sz w:val="24"/>
          <w:szCs w:val="24"/>
        </w:rPr>
        <w:t>.</w:t>
      </w:r>
      <w:r w:rsidRPr="006152A6">
        <w:rPr>
          <w:rFonts w:ascii="Times New Roman" w:hAnsi="Times New Roman" w:cs="Times New Roman"/>
          <w:sz w:val="24"/>
          <w:szCs w:val="24"/>
        </w:rPr>
        <w:t> </w:t>
      </w:r>
    </w:p>
    <w:p w:rsidR="00047078" w:rsidRPr="00EE58C9" w:rsidRDefault="00047078" w:rsidP="00EE58C9">
      <w:pPr>
        <w:tabs>
          <w:tab w:val="left" w:pos="426"/>
        </w:tabs>
        <w:spacing w:after="0"/>
        <w:jc w:val="both"/>
        <w:rPr>
          <w:rFonts w:ascii="Times New Roman" w:hAnsi="Times New Roman" w:cs="Times New Roman"/>
          <w:b/>
          <w:sz w:val="24"/>
          <w:szCs w:val="24"/>
        </w:rPr>
      </w:pPr>
      <w:r w:rsidRPr="006152A6">
        <w:rPr>
          <w:rFonts w:ascii="Times New Roman" w:hAnsi="Times New Roman" w:cs="Times New Roman"/>
          <w:b/>
          <w:sz w:val="24"/>
          <w:szCs w:val="24"/>
        </w:rPr>
        <w:t xml:space="preserve">(Hlasovanie č. </w:t>
      </w:r>
      <w:r w:rsidR="00AA2BA5" w:rsidRPr="006152A6">
        <w:rPr>
          <w:rFonts w:ascii="Times New Roman" w:hAnsi="Times New Roman" w:cs="Times New Roman"/>
          <w:b/>
          <w:sz w:val="24"/>
          <w:szCs w:val="24"/>
        </w:rPr>
        <w:t>6</w:t>
      </w:r>
      <w:r w:rsidRPr="006152A6">
        <w:rPr>
          <w:rFonts w:ascii="Times New Roman" w:hAnsi="Times New Roman" w:cs="Times New Roman"/>
          <w:b/>
          <w:sz w:val="24"/>
          <w:szCs w:val="24"/>
        </w:rPr>
        <w:t>: z prít</w:t>
      </w:r>
      <w:r w:rsidRPr="002503B0">
        <w:rPr>
          <w:rFonts w:ascii="Times New Roman" w:hAnsi="Times New Roman" w:cs="Times New Roman"/>
          <w:b/>
          <w:sz w:val="24"/>
          <w:szCs w:val="24"/>
        </w:rPr>
        <w:t>. 12 za 12)</w:t>
      </w:r>
    </w:p>
    <w:p w:rsidR="00BA6EE3" w:rsidRDefault="00BA6EE3" w:rsidP="00047078">
      <w:pPr>
        <w:tabs>
          <w:tab w:val="left" w:pos="426"/>
        </w:tabs>
        <w:spacing w:after="0"/>
        <w:ind w:hanging="426"/>
        <w:jc w:val="both"/>
      </w:pPr>
    </w:p>
    <w:p w:rsidR="00047078" w:rsidRDefault="00047078" w:rsidP="00BA6EE3">
      <w:pPr>
        <w:spacing w:after="0"/>
        <w:ind w:hanging="426"/>
        <w:jc w:val="both"/>
        <w:rPr>
          <w:rFonts w:ascii="Times New Roman" w:hAnsi="Times New Roman" w:cs="Times New Roman"/>
          <w:b/>
          <w:sz w:val="24"/>
          <w:szCs w:val="24"/>
        </w:rPr>
      </w:pPr>
      <w:r>
        <w:rPr>
          <w:rFonts w:ascii="Times New Roman" w:hAnsi="Times New Roman" w:cs="Times New Roman"/>
          <w:b/>
          <w:sz w:val="24"/>
          <w:szCs w:val="24"/>
        </w:rPr>
        <w:tab/>
      </w:r>
      <w:r w:rsidR="00BA6EE3">
        <w:rPr>
          <w:rFonts w:ascii="Times New Roman" w:hAnsi="Times New Roman" w:cs="Times New Roman"/>
          <w:b/>
          <w:sz w:val="24"/>
          <w:szCs w:val="24"/>
        </w:rPr>
        <w:tab/>
      </w:r>
      <w:r>
        <w:rPr>
          <w:rFonts w:ascii="Times New Roman" w:hAnsi="Times New Roman" w:cs="Times New Roman"/>
          <w:b/>
          <w:sz w:val="24"/>
          <w:szCs w:val="24"/>
        </w:rPr>
        <w:t xml:space="preserve">K bodu </w:t>
      </w:r>
      <w:r w:rsidRPr="00977A97">
        <w:rPr>
          <w:rFonts w:ascii="Times New Roman" w:hAnsi="Times New Roman" w:cs="Times New Roman"/>
          <w:b/>
          <w:sz w:val="24"/>
          <w:szCs w:val="24"/>
        </w:rPr>
        <w:t>8/</w:t>
      </w:r>
      <w:r w:rsidR="006152A6">
        <w:rPr>
          <w:rFonts w:ascii="Times New Roman" w:hAnsi="Times New Roman" w:cs="Times New Roman"/>
          <w:b/>
          <w:sz w:val="24"/>
          <w:szCs w:val="24"/>
        </w:rPr>
        <w:t xml:space="preserve"> </w:t>
      </w:r>
      <w:r w:rsidR="000412B1">
        <w:rPr>
          <w:rFonts w:ascii="Times New Roman" w:hAnsi="Times New Roman" w:cs="Times New Roman"/>
          <w:b/>
          <w:sz w:val="24"/>
          <w:szCs w:val="24"/>
        </w:rPr>
        <w:t xml:space="preserve">Informatívna správa o odpovediach na interpelácie poslancov miestneho zastupiteľstva. </w:t>
      </w:r>
    </w:p>
    <w:p w:rsidR="00047078" w:rsidRDefault="00047078" w:rsidP="00047078">
      <w:pPr>
        <w:spacing w:after="0"/>
        <w:ind w:left="426" w:hanging="426"/>
        <w:rPr>
          <w:rFonts w:ascii="Times New Roman" w:hAnsi="Times New Roman" w:cs="Times New Roman"/>
          <w:b/>
          <w:sz w:val="24"/>
          <w:szCs w:val="24"/>
        </w:rPr>
      </w:pPr>
    </w:p>
    <w:p w:rsidR="00047078" w:rsidRPr="00766BD1" w:rsidRDefault="000412B1" w:rsidP="009C4E0B">
      <w:pPr>
        <w:pStyle w:val="Zkladntext"/>
        <w:tabs>
          <w:tab w:val="left" w:pos="426"/>
        </w:tabs>
        <w:spacing w:after="0" w:line="276" w:lineRule="auto"/>
        <w:jc w:val="both"/>
        <w:rPr>
          <w:rFonts w:cs="Times New Roman"/>
        </w:rPr>
      </w:pPr>
      <w:r>
        <w:tab/>
      </w:r>
      <w:r>
        <w:tab/>
        <w:t xml:space="preserve">Informatívna správa </w:t>
      </w:r>
      <w:r w:rsidR="00047078" w:rsidRPr="00766BD1">
        <w:t>bol</w:t>
      </w:r>
      <w:r>
        <w:t>a</w:t>
      </w:r>
      <w:r w:rsidR="00047078" w:rsidRPr="00766BD1">
        <w:t xml:space="preserve"> predložen</w:t>
      </w:r>
      <w:r>
        <w:t>á</w:t>
      </w:r>
      <w:r w:rsidR="00047078" w:rsidRPr="00766BD1">
        <w:t xml:space="preserve"> písomne</w:t>
      </w:r>
      <w:r>
        <w:t>.</w:t>
      </w:r>
      <w:r w:rsidR="00047078">
        <w:t xml:space="preserve"> </w:t>
      </w:r>
      <w:r w:rsidR="00047078">
        <w:rPr>
          <w:rFonts w:cs="Times New Roman"/>
        </w:rPr>
        <w:t xml:space="preserve">Starostka otvorila rozpravu k prerokovávanému bodu. </w:t>
      </w:r>
      <w:r w:rsidR="0051674A">
        <w:rPr>
          <w:rFonts w:cs="Times New Roman"/>
        </w:rPr>
        <w:t>V</w:t>
      </w:r>
      <w:r w:rsidR="00AF3D91">
        <w:rPr>
          <w:rFonts w:cs="Times New Roman"/>
        </w:rPr>
        <w:t> </w:t>
      </w:r>
      <w:r w:rsidR="00047078">
        <w:rPr>
          <w:rFonts w:cs="Times New Roman"/>
        </w:rPr>
        <w:t>rozprav</w:t>
      </w:r>
      <w:r w:rsidR="0051674A">
        <w:rPr>
          <w:rFonts w:cs="Times New Roman"/>
        </w:rPr>
        <w:t>e</w:t>
      </w:r>
      <w:r w:rsidR="00AF3D91">
        <w:rPr>
          <w:rFonts w:cs="Times New Roman"/>
        </w:rPr>
        <w:t xml:space="preserve"> sa poďakovala starostka poslancom za podávanie písomných interpelácií. </w:t>
      </w:r>
      <w:r w:rsidR="009C4E0B">
        <w:rPr>
          <w:rFonts w:cs="Times New Roman"/>
        </w:rPr>
        <w:t xml:space="preserve">Skonštatovala, že je </w:t>
      </w:r>
      <w:r w:rsidR="00AF3D91">
        <w:rPr>
          <w:rFonts w:cs="Times New Roman"/>
        </w:rPr>
        <w:t xml:space="preserve">to flexibilný a efektívny spôsob riešenia problémov, </w:t>
      </w:r>
      <w:r w:rsidR="005E20B8">
        <w:rPr>
          <w:rFonts w:cs="Times New Roman"/>
        </w:rPr>
        <w:t xml:space="preserve">                          </w:t>
      </w:r>
      <w:r w:rsidR="00AF3D91">
        <w:rPr>
          <w:rFonts w:cs="Times New Roman"/>
        </w:rPr>
        <w:t xml:space="preserve">ktoré sa vyskytujú počas celého roka. </w:t>
      </w:r>
      <w:r w:rsidR="00047078">
        <w:rPr>
          <w:rFonts w:cs="Times New Roman"/>
        </w:rPr>
        <w:t>Uzatvorila rozpravu a odovzdala slovo návrhovej  komisii.</w:t>
      </w:r>
    </w:p>
    <w:p w:rsidR="00047078" w:rsidRDefault="00047078" w:rsidP="00C566CA">
      <w:pPr>
        <w:jc w:val="both"/>
      </w:pPr>
      <w:r>
        <w:tab/>
      </w:r>
      <w:r w:rsidRPr="000412B1">
        <w:rPr>
          <w:rFonts w:ascii="Times New Roman" w:hAnsi="Times New Roman" w:cs="Times New Roman"/>
          <w:sz w:val="24"/>
          <w:szCs w:val="24"/>
        </w:rPr>
        <w:t xml:space="preserve">Miestne zastupiteľstvo Mestskej časti Košice – Nad jazerom zobralo na vedomie  </w:t>
      </w:r>
      <w:r w:rsidR="000412B1" w:rsidRPr="000412B1">
        <w:rPr>
          <w:rFonts w:ascii="Times New Roman" w:hAnsi="Times New Roman" w:cs="Times New Roman"/>
          <w:sz w:val="24"/>
          <w:szCs w:val="24"/>
        </w:rPr>
        <w:t>informatívnu správu o odpovediach na interpelácie poslancov písomne predložených v rámci interpelácií na XIV. zasadnutí Miestneho zastupiteľstva Mestskej časti Košice</w:t>
      </w:r>
      <w:r w:rsidR="00C566CA">
        <w:rPr>
          <w:rFonts w:ascii="Times New Roman" w:hAnsi="Times New Roman" w:cs="Times New Roman"/>
          <w:sz w:val="24"/>
          <w:szCs w:val="24"/>
        </w:rPr>
        <w:t xml:space="preserve"> – Nad  jazerom dňa  29.09.2016 </w:t>
      </w:r>
      <w:r w:rsidRPr="00C566CA">
        <w:rPr>
          <w:rFonts w:ascii="Times New Roman" w:hAnsi="Times New Roman" w:cs="Times New Roman"/>
          <w:sz w:val="24"/>
          <w:szCs w:val="24"/>
        </w:rPr>
        <w:t xml:space="preserve">– </w:t>
      </w:r>
      <w:r w:rsidRPr="00C566CA">
        <w:rPr>
          <w:rFonts w:ascii="Times New Roman" w:hAnsi="Times New Roman" w:cs="Times New Roman"/>
          <w:b/>
          <w:bCs/>
          <w:sz w:val="24"/>
          <w:szCs w:val="24"/>
        </w:rPr>
        <w:t>uznesenie č. 1</w:t>
      </w:r>
      <w:r w:rsidR="000412B1" w:rsidRPr="00C566CA">
        <w:rPr>
          <w:rFonts w:ascii="Times New Roman" w:hAnsi="Times New Roman" w:cs="Times New Roman"/>
          <w:b/>
          <w:bCs/>
          <w:sz w:val="24"/>
          <w:szCs w:val="24"/>
        </w:rPr>
        <w:t>26</w:t>
      </w:r>
    </w:p>
    <w:p w:rsidR="00047078" w:rsidRPr="00BC4369" w:rsidRDefault="00047078" w:rsidP="00BC4369">
      <w:pPr>
        <w:pStyle w:val="Normlnywebov"/>
        <w:tabs>
          <w:tab w:val="left" w:pos="426"/>
        </w:tabs>
        <w:spacing w:before="0" w:beforeAutospacing="0" w:after="0" w:line="276" w:lineRule="auto"/>
        <w:rPr>
          <w:b/>
        </w:rPr>
      </w:pPr>
      <w:r w:rsidRPr="00E91631">
        <w:rPr>
          <w:b/>
        </w:rPr>
        <w:t xml:space="preserve">(Hlasovanie č. </w:t>
      </w:r>
      <w:r w:rsidR="000412B1">
        <w:rPr>
          <w:b/>
        </w:rPr>
        <w:t>7</w:t>
      </w:r>
      <w:r w:rsidRPr="00E91631">
        <w:rPr>
          <w:b/>
        </w:rPr>
        <w:t>: z prít. 12 za 12)</w:t>
      </w:r>
    </w:p>
    <w:p w:rsidR="00047078" w:rsidRDefault="00BA6EE3" w:rsidP="00BA6EE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047078">
        <w:rPr>
          <w:rFonts w:ascii="Times New Roman" w:hAnsi="Times New Roman" w:cs="Times New Roman"/>
          <w:b/>
          <w:sz w:val="24"/>
          <w:szCs w:val="24"/>
        </w:rPr>
        <w:t>K bodu 9/</w:t>
      </w:r>
      <w:r w:rsidR="00AF3D91">
        <w:rPr>
          <w:rFonts w:ascii="Times New Roman" w:hAnsi="Times New Roman" w:cs="Times New Roman"/>
          <w:b/>
          <w:sz w:val="24"/>
          <w:szCs w:val="24"/>
        </w:rPr>
        <w:t xml:space="preserve"> </w:t>
      </w:r>
      <w:r w:rsidR="00047078">
        <w:rPr>
          <w:rFonts w:ascii="Times New Roman" w:hAnsi="Times New Roman" w:cs="Times New Roman"/>
          <w:b/>
          <w:sz w:val="24"/>
          <w:szCs w:val="24"/>
        </w:rPr>
        <w:t>Návrh programového rozpočtu Mestskej časti Košice – Nad jazerom na rok 201</w:t>
      </w:r>
      <w:r w:rsidR="000412B1">
        <w:rPr>
          <w:rFonts w:ascii="Times New Roman" w:hAnsi="Times New Roman" w:cs="Times New Roman"/>
          <w:b/>
          <w:sz w:val="24"/>
          <w:szCs w:val="24"/>
        </w:rPr>
        <w:t xml:space="preserve">7 a na roky 2018 </w:t>
      </w:r>
      <w:r w:rsidR="004C4C18">
        <w:rPr>
          <w:rFonts w:ascii="Times New Roman" w:hAnsi="Times New Roman" w:cs="Times New Roman"/>
          <w:b/>
          <w:sz w:val="24"/>
          <w:szCs w:val="24"/>
        </w:rPr>
        <w:t>–</w:t>
      </w:r>
      <w:r w:rsidR="000412B1">
        <w:rPr>
          <w:rFonts w:ascii="Times New Roman" w:hAnsi="Times New Roman" w:cs="Times New Roman"/>
          <w:b/>
          <w:sz w:val="24"/>
          <w:szCs w:val="24"/>
        </w:rPr>
        <w:t xml:space="preserve"> 2019</w:t>
      </w:r>
    </w:p>
    <w:p w:rsidR="004C4C18" w:rsidRDefault="004C4C18" w:rsidP="00047078">
      <w:pPr>
        <w:spacing w:after="0"/>
        <w:ind w:left="426" w:hanging="426"/>
        <w:rPr>
          <w:rFonts w:ascii="Times New Roman" w:hAnsi="Times New Roman" w:cs="Times New Roman"/>
          <w:b/>
          <w:sz w:val="24"/>
          <w:szCs w:val="24"/>
        </w:rPr>
      </w:pPr>
    </w:p>
    <w:p w:rsidR="002A2669" w:rsidRPr="002A2669" w:rsidRDefault="00047078" w:rsidP="006E68A6">
      <w:pPr>
        <w:pStyle w:val="Normlnywebov"/>
        <w:tabs>
          <w:tab w:val="left" w:pos="426"/>
        </w:tabs>
        <w:spacing w:before="0" w:beforeAutospacing="0" w:after="0" w:line="276" w:lineRule="auto"/>
        <w:jc w:val="both"/>
        <w:rPr>
          <w:rFonts w:eastAsia="TimesNewRomanPSMT"/>
        </w:rPr>
      </w:pPr>
      <w:r>
        <w:rPr>
          <w:color w:val="000000" w:themeColor="text1"/>
        </w:rPr>
        <w:tab/>
      </w:r>
      <w:r w:rsidRPr="004C4C18">
        <w:t>Materiál bol predložený písomne, zverejnený na</w:t>
      </w:r>
      <w:r w:rsidR="00AF3D91" w:rsidRPr="004C4C18">
        <w:t xml:space="preserve"> webovej stránke mestskej časti. Súčasťou materiálu bolo aj písomné stanovisko kontrolóra mestskej časti k predloženému návrhu rozpočtu </w:t>
      </w:r>
      <w:r w:rsidR="00C73790">
        <w:t xml:space="preserve">            </w:t>
      </w:r>
      <w:r w:rsidR="00AF3D91" w:rsidRPr="004C4C18">
        <w:t>na rok 2017 a na roky 2018 – 2019.</w:t>
      </w:r>
      <w:r w:rsidRPr="004C4C18">
        <w:t xml:space="preserve"> </w:t>
      </w:r>
      <w:r w:rsidR="00AF3D91" w:rsidRPr="004C4C18">
        <w:t>Starost</w:t>
      </w:r>
      <w:r w:rsidRPr="004C4C18">
        <w:t>ka prib</w:t>
      </w:r>
      <w:r w:rsidR="004C4C18">
        <w:t>lížila</w:t>
      </w:r>
      <w:r w:rsidR="00C73790">
        <w:t>,</w:t>
      </w:r>
      <w:r w:rsidR="004C4C18">
        <w:t xml:space="preserve"> o čo sa jedná a</w:t>
      </w:r>
      <w:r w:rsidR="00C73790">
        <w:t> </w:t>
      </w:r>
      <w:r w:rsidR="004C4C18">
        <w:t>povedala</w:t>
      </w:r>
      <w:r w:rsidR="00C73790">
        <w:t>,</w:t>
      </w:r>
      <w:r w:rsidR="004C4C18">
        <w:t xml:space="preserve"> že n</w:t>
      </w:r>
      <w:r w:rsidR="004C4C18" w:rsidRPr="004C4C18">
        <w:t>ávrh programového rozpočtu Mestskej časti Košice – Nad jazerom na rok 2017 a na roky 2018 – 2019 bol prerokovaný na rokovaní miestnej rady dňa 1.12.2016, ktorá uznesením č. 48 odporúča</w:t>
      </w:r>
      <w:r w:rsidR="009C4E0B">
        <w:t>la</w:t>
      </w:r>
      <w:r w:rsidR="004C4C18" w:rsidRPr="004C4C18">
        <w:t xml:space="preserve"> MiZ prerokovať a schváliť tento  návrh. Zároveň bol návrh prerokovaný aj v komisiách miestneho zastupiteľstva. </w:t>
      </w:r>
      <w:r w:rsidR="004C4C18">
        <w:t>P</w:t>
      </w:r>
      <w:r w:rsidR="004C4C18" w:rsidRPr="004C4C18">
        <w:rPr>
          <w:rFonts w:eastAsia="TimesNewRomanPSMT"/>
        </w:rPr>
        <w:t xml:space="preserve">rogramový rozpočet Mestskej časti Košice – Nad jazerom na roky 2017 – 2019 </w:t>
      </w:r>
      <w:r w:rsidR="00B90229">
        <w:rPr>
          <w:rFonts w:eastAsia="TimesNewRomanPSMT"/>
        </w:rPr>
        <w:t xml:space="preserve">              </w:t>
      </w:r>
      <w:r w:rsidR="004C4C18" w:rsidRPr="004C4C18">
        <w:rPr>
          <w:rFonts w:eastAsia="TimesNewRomanPSMT"/>
        </w:rPr>
        <w:t xml:space="preserve">je základným nástrojom finančného hospodárenia mestskej časti. </w:t>
      </w:r>
      <w:r w:rsidR="009C4E0B">
        <w:rPr>
          <w:rFonts w:eastAsia="TimesNewRomanPSMT"/>
        </w:rPr>
        <w:t>Z</w:t>
      </w:r>
      <w:r w:rsidR="004C4C18" w:rsidRPr="004C4C18">
        <w:rPr>
          <w:rFonts w:eastAsia="TimesNewRomanPSMT"/>
        </w:rPr>
        <w:t>ostavený</w:t>
      </w:r>
      <w:r w:rsidR="009C4E0B">
        <w:rPr>
          <w:rFonts w:eastAsia="TimesNewRomanPSMT"/>
        </w:rPr>
        <w:t xml:space="preserve"> je</w:t>
      </w:r>
      <w:r w:rsidR="004C4C18" w:rsidRPr="004C4C18">
        <w:rPr>
          <w:rFonts w:eastAsia="TimesNewRomanPSMT"/>
        </w:rPr>
        <w:t xml:space="preserve"> na obdobie troch rozpočtových rokov, pričom záväznými ukazovateľmi rozpočtu sú iba rozpočtované príjmy </w:t>
      </w:r>
      <w:r w:rsidR="00B90229">
        <w:rPr>
          <w:rFonts w:eastAsia="TimesNewRomanPSMT"/>
        </w:rPr>
        <w:t xml:space="preserve">                     </w:t>
      </w:r>
      <w:r w:rsidR="004C4C18" w:rsidRPr="004C4C18">
        <w:rPr>
          <w:rFonts w:eastAsia="TimesNewRomanPSMT"/>
        </w:rPr>
        <w:t xml:space="preserve">a rozpočtované výdavky rozpočtového roku 2017. </w:t>
      </w:r>
      <w:r w:rsidR="004C4C18">
        <w:rPr>
          <w:rFonts w:eastAsia="Calibri"/>
        </w:rPr>
        <w:t>Najdôležitejšími</w:t>
      </w:r>
      <w:r w:rsidR="004C4C18" w:rsidRPr="004C4C18">
        <w:rPr>
          <w:rFonts w:eastAsia="Calibri"/>
        </w:rPr>
        <w:t xml:space="preserve">  priorit</w:t>
      </w:r>
      <w:r w:rsidR="004C4C18">
        <w:rPr>
          <w:rFonts w:eastAsia="Calibri"/>
        </w:rPr>
        <w:t>ami</w:t>
      </w:r>
      <w:r w:rsidR="004C4C18" w:rsidRPr="004C4C18">
        <w:rPr>
          <w:rFonts w:eastAsia="Calibri"/>
        </w:rPr>
        <w:t xml:space="preserve"> mestskej časti </w:t>
      </w:r>
      <w:r w:rsidR="00B90229">
        <w:rPr>
          <w:rFonts w:eastAsia="Calibri"/>
        </w:rPr>
        <w:t xml:space="preserve">                </w:t>
      </w:r>
      <w:r w:rsidR="004C4C18" w:rsidRPr="004C4C18">
        <w:rPr>
          <w:rFonts w:eastAsia="Calibri"/>
        </w:rPr>
        <w:t>na obdobie roka 2017 sú</w:t>
      </w:r>
      <w:r w:rsidR="004C4C18">
        <w:rPr>
          <w:rFonts w:eastAsia="Calibri"/>
        </w:rPr>
        <w:t xml:space="preserve"> č</w:t>
      </w:r>
      <w:r w:rsidR="004C4C18" w:rsidRPr="004C4C18">
        <w:rPr>
          <w:rFonts w:eastAsia="Calibri"/>
        </w:rPr>
        <w:t>istota a</w:t>
      </w:r>
      <w:r w:rsidR="004C4C18">
        <w:rPr>
          <w:rFonts w:eastAsia="Calibri"/>
        </w:rPr>
        <w:t> </w:t>
      </w:r>
      <w:r w:rsidR="004C4C18" w:rsidRPr="004C4C18">
        <w:rPr>
          <w:rFonts w:eastAsia="Calibri"/>
        </w:rPr>
        <w:t>poriadok</w:t>
      </w:r>
      <w:r w:rsidR="004C4C18">
        <w:rPr>
          <w:rFonts w:eastAsia="Calibri"/>
        </w:rPr>
        <w:t>, v</w:t>
      </w:r>
      <w:r w:rsidR="004C4C18" w:rsidRPr="004C4C18">
        <w:rPr>
          <w:rFonts w:eastAsia="Calibri"/>
        </w:rPr>
        <w:t>ýstavba uzamykateľných kontajnerovísk</w:t>
      </w:r>
      <w:r w:rsidR="00661E2A">
        <w:rPr>
          <w:rFonts w:eastAsia="Calibri"/>
        </w:rPr>
        <w:t>, n</w:t>
      </w:r>
      <w:r w:rsidR="004C4C18" w:rsidRPr="004C4C18">
        <w:rPr>
          <w:rFonts w:eastAsia="Calibri"/>
        </w:rPr>
        <w:t>ákup mobiliáru – najmä lavičiek</w:t>
      </w:r>
      <w:r w:rsidR="00661E2A">
        <w:rPr>
          <w:rFonts w:eastAsia="Calibri"/>
        </w:rPr>
        <w:t>, k</w:t>
      </w:r>
      <w:r w:rsidR="004C4C18" w:rsidRPr="004C4C18">
        <w:rPr>
          <w:rFonts w:eastAsia="Calibri"/>
        </w:rPr>
        <w:t>amerový systém – lokalita Lesopark</w:t>
      </w:r>
      <w:r w:rsidR="00661E2A">
        <w:rPr>
          <w:rFonts w:eastAsia="Calibri"/>
        </w:rPr>
        <w:t>, r</w:t>
      </w:r>
      <w:r w:rsidR="004C4C18" w:rsidRPr="004C4C18">
        <w:rPr>
          <w:rFonts w:eastAsia="Calibri"/>
        </w:rPr>
        <w:t>evitalizácia  troch ihrísk – Meteorová, Lesopark, Pláž</w:t>
      </w:r>
      <w:r w:rsidR="00661E2A">
        <w:rPr>
          <w:rFonts w:eastAsia="Calibri"/>
        </w:rPr>
        <w:t>, v</w:t>
      </w:r>
      <w:r w:rsidR="004C4C18" w:rsidRPr="004C4C18">
        <w:rPr>
          <w:rFonts w:eastAsia="Calibri"/>
        </w:rPr>
        <w:t>ybudovanie verejného osvetlenia – Hrádza – Lesopark</w:t>
      </w:r>
      <w:r w:rsidR="00661E2A">
        <w:rPr>
          <w:rFonts w:eastAsia="Calibri"/>
        </w:rPr>
        <w:t>, p</w:t>
      </w:r>
      <w:r w:rsidR="004C4C18" w:rsidRPr="004C4C18">
        <w:rPr>
          <w:rFonts w:eastAsia="Calibri"/>
        </w:rPr>
        <w:t>ríprava pro</w:t>
      </w:r>
      <w:r w:rsidR="00661E2A">
        <w:rPr>
          <w:rFonts w:eastAsia="Calibri"/>
        </w:rPr>
        <w:t>jektovej dokumentácie na stavby (r</w:t>
      </w:r>
      <w:r w:rsidR="004C4C18" w:rsidRPr="004C4C18">
        <w:rPr>
          <w:rFonts w:eastAsia="Calibri"/>
        </w:rPr>
        <w:t>iešenie statickej dopravy</w:t>
      </w:r>
      <w:r w:rsidR="00661E2A">
        <w:rPr>
          <w:rFonts w:eastAsia="Calibri"/>
        </w:rPr>
        <w:t>,</w:t>
      </w:r>
      <w:r w:rsidR="004C4C18" w:rsidRPr="004C4C18">
        <w:rPr>
          <w:rFonts w:eastAsia="Calibri"/>
        </w:rPr>
        <w:t xml:space="preserve"> </w:t>
      </w:r>
      <w:r w:rsidR="00661E2A">
        <w:rPr>
          <w:rFonts w:eastAsia="Calibri"/>
        </w:rPr>
        <w:t>p</w:t>
      </w:r>
      <w:r w:rsidR="004C4C18" w:rsidRPr="004C4C18">
        <w:rPr>
          <w:rFonts w:eastAsia="Calibri"/>
        </w:rPr>
        <w:t xml:space="preserve">arkovisko Ždiarska, </w:t>
      </w:r>
      <w:r w:rsidR="00661E2A">
        <w:rPr>
          <w:rFonts w:eastAsia="Calibri"/>
        </w:rPr>
        <w:t>p</w:t>
      </w:r>
      <w:r w:rsidR="004C4C18" w:rsidRPr="004C4C18">
        <w:rPr>
          <w:rFonts w:eastAsia="Calibri"/>
        </w:rPr>
        <w:t>arkovisko Stálicová</w:t>
      </w:r>
      <w:r w:rsidR="00661E2A">
        <w:rPr>
          <w:rFonts w:eastAsia="Calibri"/>
        </w:rPr>
        <w:t>, v</w:t>
      </w:r>
      <w:r w:rsidR="004C4C18" w:rsidRPr="004C4C18">
        <w:rPr>
          <w:rFonts w:eastAsia="Calibri"/>
        </w:rPr>
        <w:t xml:space="preserve">erejné osvetlenie  - Baltická </w:t>
      </w:r>
      <w:r w:rsidR="00661E2A">
        <w:rPr>
          <w:rFonts w:eastAsia="Calibri"/>
        </w:rPr>
        <w:t>–</w:t>
      </w:r>
      <w:r w:rsidR="004C4C18" w:rsidRPr="004C4C18">
        <w:rPr>
          <w:rFonts w:eastAsia="Calibri"/>
        </w:rPr>
        <w:t xml:space="preserve"> Kaspická</w:t>
      </w:r>
      <w:r w:rsidR="00661E2A">
        <w:rPr>
          <w:rFonts w:eastAsia="Calibri"/>
        </w:rPr>
        <w:t>).</w:t>
      </w:r>
      <w:r w:rsidR="006E68A6">
        <w:rPr>
          <w:rFonts w:eastAsia="Calibri"/>
        </w:rPr>
        <w:t xml:space="preserve"> </w:t>
      </w:r>
      <w:r w:rsidR="00661E2A">
        <w:rPr>
          <w:rFonts w:eastAsia="Calibri"/>
        </w:rPr>
        <w:t>Ďalšími prioritami sú r</w:t>
      </w:r>
      <w:r w:rsidR="004C4C18" w:rsidRPr="004C4C18">
        <w:rPr>
          <w:rFonts w:eastAsia="Calibri"/>
        </w:rPr>
        <w:t>evitalizácia dvoch venčovísk – Čingovská, Meteorová</w:t>
      </w:r>
      <w:r w:rsidR="00661E2A">
        <w:rPr>
          <w:rFonts w:eastAsia="Calibri"/>
        </w:rPr>
        <w:t>, s</w:t>
      </w:r>
      <w:r w:rsidR="004C4C18" w:rsidRPr="004C4C18">
        <w:rPr>
          <w:rFonts w:eastAsia="Calibri"/>
        </w:rPr>
        <w:t xml:space="preserve">polupráca s mestom Košice a Masarykovou univerzitou </w:t>
      </w:r>
      <w:r w:rsidR="0096113A">
        <w:rPr>
          <w:rFonts w:eastAsia="Calibri"/>
        </w:rPr>
        <w:t xml:space="preserve">                </w:t>
      </w:r>
      <w:r w:rsidR="004C4C18" w:rsidRPr="004C4C18">
        <w:rPr>
          <w:rFonts w:eastAsia="Calibri"/>
        </w:rPr>
        <w:t>v Brne na riešení  problému siníc v RL Jazero</w:t>
      </w:r>
      <w:r w:rsidR="00661E2A">
        <w:rPr>
          <w:rFonts w:eastAsia="Calibri"/>
        </w:rPr>
        <w:t>, f</w:t>
      </w:r>
      <w:r w:rsidR="004C4C18" w:rsidRPr="004C4C18">
        <w:rPr>
          <w:rFonts w:eastAsia="Calibri"/>
        </w:rPr>
        <w:t>ormou poskytnutia dotácií podpora verejnoprospešných aktivít v mestskej časti</w:t>
      </w:r>
      <w:r w:rsidR="00661E2A">
        <w:rPr>
          <w:rFonts w:eastAsia="Calibri"/>
        </w:rPr>
        <w:t>, p</w:t>
      </w:r>
      <w:r w:rsidR="004C4C18" w:rsidRPr="004C4C18">
        <w:rPr>
          <w:rFonts w:eastAsia="Calibri"/>
        </w:rPr>
        <w:t>odpora činnosti Denného centra pre seniorov</w:t>
      </w:r>
      <w:r w:rsidR="00661E2A">
        <w:rPr>
          <w:rFonts w:eastAsia="Calibri"/>
        </w:rPr>
        <w:t>, z</w:t>
      </w:r>
      <w:r w:rsidR="004C4C18" w:rsidRPr="004C4C18">
        <w:rPr>
          <w:rFonts w:eastAsia="Calibri"/>
        </w:rPr>
        <w:t>abezpečenie stravovania a poskytovanie príspevku na stravovanie seniorov</w:t>
      </w:r>
      <w:r w:rsidR="00661E2A">
        <w:rPr>
          <w:rFonts w:eastAsia="Calibri"/>
        </w:rPr>
        <w:t>, p</w:t>
      </w:r>
      <w:r w:rsidR="004C4C18" w:rsidRPr="004C4C18">
        <w:rPr>
          <w:rFonts w:eastAsia="Calibri"/>
        </w:rPr>
        <w:t>oskytovanie jednorazových dávok občanom a rodinám v hmotnej núdzi</w:t>
      </w:r>
      <w:r w:rsidR="00661E2A">
        <w:rPr>
          <w:rFonts w:eastAsia="Calibri"/>
        </w:rPr>
        <w:t>, a</w:t>
      </w:r>
      <w:r w:rsidR="004C4C18" w:rsidRPr="004C4C18">
        <w:rPr>
          <w:rFonts w:eastAsia="Calibri"/>
        </w:rPr>
        <w:t xml:space="preserve">ktivácia dlhodobo nezamestnaných občanov - formou rôznych druhov programov v spolupráci s Úradom práce, sociálnych vecí </w:t>
      </w:r>
      <w:r w:rsidR="0096113A">
        <w:rPr>
          <w:rFonts w:eastAsia="Calibri"/>
        </w:rPr>
        <w:t xml:space="preserve">                  </w:t>
      </w:r>
      <w:r w:rsidR="004C4C18" w:rsidRPr="004C4C18">
        <w:rPr>
          <w:rFonts w:eastAsia="Calibri"/>
        </w:rPr>
        <w:t>a rodiny SR</w:t>
      </w:r>
      <w:r w:rsidR="00661E2A">
        <w:rPr>
          <w:rFonts w:eastAsia="Calibri"/>
        </w:rPr>
        <w:t>, r</w:t>
      </w:r>
      <w:r w:rsidR="004C4C18" w:rsidRPr="004C4C18">
        <w:rPr>
          <w:rFonts w:eastAsia="Calibri"/>
        </w:rPr>
        <w:t>ealizácia kultúrno - spoločenských a športových aktivít v mestskej časti</w:t>
      </w:r>
      <w:r w:rsidR="00661E2A">
        <w:rPr>
          <w:rFonts w:eastAsia="Calibri"/>
        </w:rPr>
        <w:t>, e</w:t>
      </w:r>
      <w:r w:rsidR="004C4C18" w:rsidRPr="004C4C18">
        <w:rPr>
          <w:rFonts w:eastAsia="TimesNewRomanPSMT"/>
        </w:rPr>
        <w:t>lektronizácia mestskej</w:t>
      </w:r>
      <w:r w:rsidR="004C4C18" w:rsidRPr="00E20030">
        <w:rPr>
          <w:rFonts w:eastAsia="TimesNewRomanPSMT"/>
          <w:sz w:val="28"/>
          <w:szCs w:val="28"/>
        </w:rPr>
        <w:t xml:space="preserve"> </w:t>
      </w:r>
      <w:r w:rsidR="004C4C18" w:rsidRPr="004C4C18">
        <w:rPr>
          <w:rFonts w:eastAsia="TimesNewRomanPSMT"/>
        </w:rPr>
        <w:t>časti.</w:t>
      </w:r>
      <w:r w:rsidR="006E68A6">
        <w:rPr>
          <w:rFonts w:eastAsia="TimesNewRomanPSMT"/>
        </w:rPr>
        <w:t xml:space="preserve"> </w:t>
      </w:r>
      <w:r w:rsidR="00C933C8" w:rsidRPr="00C933C8">
        <w:rPr>
          <w:rFonts w:eastAsia="Calibri"/>
        </w:rPr>
        <w:t>Stav peňažných fondov. Predpokladaný stav peňažných fondov</w:t>
      </w:r>
      <w:r w:rsidR="0096113A">
        <w:rPr>
          <w:rFonts w:eastAsia="Calibri"/>
        </w:rPr>
        <w:t xml:space="preserve">                 </w:t>
      </w:r>
      <w:r w:rsidR="00C933C8" w:rsidRPr="00C933C8">
        <w:rPr>
          <w:rFonts w:eastAsia="Calibri"/>
        </w:rPr>
        <w:t xml:space="preserve"> k 31.12.2016: od 190 605 € do 240 000 € - podľa skutočne dosiahnutého prebytku hospodárenia </w:t>
      </w:r>
      <w:r w:rsidR="0096113A">
        <w:rPr>
          <w:rFonts w:eastAsia="Calibri"/>
        </w:rPr>
        <w:t xml:space="preserve">            </w:t>
      </w:r>
      <w:r w:rsidR="00C933C8" w:rsidRPr="00C933C8">
        <w:rPr>
          <w:rFonts w:eastAsia="Calibri"/>
        </w:rPr>
        <w:t>z bežného rozpočtu. Predpokladaný stav peňažných fondov k 31.12.2017: od 70 591 do 120 591 €. B</w:t>
      </w:r>
      <w:r w:rsidR="00C933C8" w:rsidRPr="00C933C8">
        <w:rPr>
          <w:rFonts w:eastAsia="Calibri"/>
          <w:bCs/>
        </w:rPr>
        <w:t>ežné výdavky</w:t>
      </w:r>
      <w:r w:rsidR="00C933C8" w:rsidRPr="00C933C8">
        <w:rPr>
          <w:rFonts w:eastAsia="Calibri"/>
        </w:rPr>
        <w:t xml:space="preserve"> programového rozpočtu vo výške 1 229 307 € zabezpečujú plnenie základných samosprávnych úloh Mestskej časti Košice – Nad jazerom. Sú o sumu 46 747 € vyššie ako rozpočet roka 2016. </w:t>
      </w:r>
      <w:r w:rsidR="00C933C8" w:rsidRPr="00C933C8">
        <w:rPr>
          <w:rFonts w:eastAsia="Calibri"/>
          <w:bCs/>
        </w:rPr>
        <w:t>Kapitálové výdavky</w:t>
      </w:r>
      <w:r w:rsidR="00C933C8" w:rsidRPr="00C933C8">
        <w:rPr>
          <w:rFonts w:eastAsia="Calibri"/>
        </w:rPr>
        <w:t xml:space="preserve"> sú plánované vo výške 147 800 </w:t>
      </w:r>
      <w:r w:rsidR="00C933C8" w:rsidRPr="002A2669">
        <w:rPr>
          <w:rFonts w:eastAsia="Calibri"/>
        </w:rPr>
        <w:t xml:space="preserve">€. </w:t>
      </w:r>
      <w:r w:rsidR="002A2669" w:rsidRPr="002A2669">
        <w:rPr>
          <w:rFonts w:eastAsia="Calibri"/>
        </w:rPr>
        <w:t xml:space="preserve">Bežný rozpočet programového rozpočtu Mestskej časti Košice – Nad jazerom na rok 2017 je v súlade so zákonom zostavený </w:t>
      </w:r>
      <w:r w:rsidR="0096113A">
        <w:rPr>
          <w:rFonts w:eastAsia="Calibri"/>
        </w:rPr>
        <w:t xml:space="preserve">            </w:t>
      </w:r>
      <w:r w:rsidR="002A2669" w:rsidRPr="002A2669">
        <w:rPr>
          <w:rFonts w:eastAsia="Calibri"/>
        </w:rPr>
        <w:t xml:space="preserve">ako prebytkový </w:t>
      </w:r>
      <w:r w:rsidR="002A2669">
        <w:rPr>
          <w:rFonts w:eastAsia="Calibri"/>
        </w:rPr>
        <w:t>v</w:t>
      </w:r>
      <w:r w:rsidR="002A2669" w:rsidRPr="002A2669">
        <w:rPr>
          <w:rFonts w:eastAsia="Calibri"/>
        </w:rPr>
        <w:t>o výške + 31 341 €. Kapitálový rozpočet je schodkový z dôvodu realizácie investičných akcií a  schodok vo výške - 103 800</w:t>
      </w:r>
      <w:r w:rsidR="002A2669" w:rsidRPr="002A2669">
        <w:rPr>
          <w:rFonts w:eastAsia="Calibri"/>
          <w:color w:val="FF0000"/>
        </w:rPr>
        <w:t xml:space="preserve"> </w:t>
      </w:r>
      <w:r w:rsidR="002A2669" w:rsidRPr="002A2669">
        <w:rPr>
          <w:rFonts w:eastAsia="Calibri"/>
        </w:rPr>
        <w:t>€  je krytý zdrojmi  z peňažných fondov.</w:t>
      </w:r>
      <w:r w:rsidR="002A2669">
        <w:rPr>
          <w:rFonts w:eastAsia="Calibri"/>
        </w:rPr>
        <w:t xml:space="preserve"> </w:t>
      </w:r>
      <w:r w:rsidR="002A2669" w:rsidRPr="002A2669">
        <w:rPr>
          <w:rFonts w:eastAsia="TimesNewRomanPSMT"/>
        </w:rPr>
        <w:t>Z fondu hospodárskeho a sociálneho rozvoja je financovaná aj posledná splátka úveru v sume 46 555 €.</w:t>
      </w:r>
      <w:r w:rsidR="001F1C7A">
        <w:rPr>
          <w:rFonts w:eastAsia="TimesNewRomanPSMT"/>
        </w:rPr>
        <w:t xml:space="preserve"> </w:t>
      </w:r>
    </w:p>
    <w:p w:rsidR="00047078" w:rsidRPr="00821FB5" w:rsidRDefault="00047078" w:rsidP="00BC4369">
      <w:pPr>
        <w:tabs>
          <w:tab w:val="left" w:pos="709"/>
        </w:tabs>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r w:rsidRPr="00821FB5">
        <w:rPr>
          <w:rFonts w:ascii="Times New Roman" w:eastAsia="Times New Roman" w:hAnsi="Times New Roman" w:cs="Times New Roman"/>
          <w:sz w:val="24"/>
          <w:szCs w:val="24"/>
        </w:rPr>
        <w:t xml:space="preserve">Starostka k bodu otvorila rozpravu. </w:t>
      </w:r>
      <w:r w:rsidRPr="00821FB5">
        <w:rPr>
          <w:rFonts w:ascii="Times New Roman" w:hAnsi="Times New Roman" w:cs="Times New Roman"/>
          <w:color w:val="000000" w:themeColor="text1"/>
          <w:sz w:val="24"/>
          <w:szCs w:val="24"/>
        </w:rPr>
        <w:t>V rámci rozpravy neboli vznesené pripomienky ani dotazy.</w:t>
      </w:r>
    </w:p>
    <w:p w:rsidR="00047078" w:rsidRPr="00821FB5" w:rsidRDefault="00047078" w:rsidP="00821FB5">
      <w:pPr>
        <w:pStyle w:val="Normlnywebov"/>
        <w:tabs>
          <w:tab w:val="left" w:pos="426"/>
        </w:tabs>
        <w:spacing w:before="0" w:beforeAutospacing="0" w:after="0" w:line="276" w:lineRule="auto"/>
        <w:rPr>
          <w:color w:val="000000" w:themeColor="text1"/>
        </w:rPr>
      </w:pPr>
    </w:p>
    <w:p w:rsidR="00047078" w:rsidRPr="00821FB5" w:rsidRDefault="00047078" w:rsidP="00BC4369">
      <w:pPr>
        <w:tabs>
          <w:tab w:val="left" w:pos="426"/>
        </w:tabs>
        <w:ind w:firstLine="426"/>
        <w:jc w:val="both"/>
        <w:rPr>
          <w:rFonts w:ascii="Times New Roman" w:hAnsi="Times New Roman" w:cs="Times New Roman"/>
          <w:sz w:val="24"/>
          <w:szCs w:val="24"/>
        </w:rPr>
      </w:pPr>
      <w:r w:rsidRPr="00821FB5">
        <w:rPr>
          <w:rFonts w:ascii="Times New Roman" w:hAnsi="Times New Roman" w:cs="Times New Roman"/>
          <w:sz w:val="24"/>
          <w:szCs w:val="24"/>
        </w:rPr>
        <w:tab/>
        <w:t xml:space="preserve">Miestne zastupiteľstvo Mestskej časti Košice – Nad jazerom </w:t>
      </w:r>
      <w:r w:rsidR="00821FB5" w:rsidRPr="00821FB5">
        <w:rPr>
          <w:rFonts w:ascii="Times New Roman" w:hAnsi="Times New Roman" w:cs="Times New Roman"/>
          <w:bCs/>
          <w:sz w:val="24"/>
          <w:szCs w:val="24"/>
        </w:rPr>
        <w:t>schválilo</w:t>
      </w:r>
      <w:r w:rsidR="00821FB5">
        <w:rPr>
          <w:rFonts w:ascii="Times New Roman" w:hAnsi="Times New Roman" w:cs="Times New Roman"/>
          <w:bCs/>
          <w:sz w:val="24"/>
          <w:szCs w:val="24"/>
        </w:rPr>
        <w:t xml:space="preserve"> po prvé p</w:t>
      </w:r>
      <w:r w:rsidR="00821FB5" w:rsidRPr="00821FB5">
        <w:rPr>
          <w:rFonts w:ascii="Times New Roman" w:hAnsi="Times New Roman" w:cs="Times New Roman"/>
          <w:sz w:val="24"/>
          <w:szCs w:val="24"/>
        </w:rPr>
        <w:t>rogramový rozpočet Mestskej časti Košice - Nad jazerom na rok 2017 podľa predloženého návrhu</w:t>
      </w:r>
      <w:r w:rsidR="00821FB5">
        <w:rPr>
          <w:rFonts w:ascii="Times New Roman" w:hAnsi="Times New Roman" w:cs="Times New Roman"/>
          <w:sz w:val="24"/>
          <w:szCs w:val="24"/>
        </w:rPr>
        <w:t xml:space="preserve"> a po druhé </w:t>
      </w:r>
      <w:r w:rsidR="00821FB5" w:rsidRPr="00821FB5">
        <w:rPr>
          <w:rFonts w:ascii="Times New Roman" w:hAnsi="Times New Roman" w:cs="Times New Roman"/>
          <w:sz w:val="24"/>
          <w:szCs w:val="24"/>
        </w:rPr>
        <w:t>v</w:t>
      </w:r>
      <w:r w:rsidR="009C4E0B">
        <w:rPr>
          <w:rFonts w:ascii="Times New Roman" w:hAnsi="Times New Roman" w:cs="Times New Roman"/>
          <w:sz w:val="24"/>
          <w:szCs w:val="24"/>
        </w:rPr>
        <w:t> </w:t>
      </w:r>
      <w:r w:rsidR="00821FB5" w:rsidRPr="00821FB5">
        <w:rPr>
          <w:rFonts w:ascii="Times New Roman" w:hAnsi="Times New Roman" w:cs="Times New Roman"/>
          <w:sz w:val="24"/>
          <w:szCs w:val="24"/>
        </w:rPr>
        <w:t xml:space="preserve"> programovom rozpočte na rok 2017 použitie finančných prostriedkov z fondu hospodárskeho a</w:t>
      </w:r>
      <w:r w:rsidR="009C4E0B">
        <w:rPr>
          <w:rFonts w:ascii="Times New Roman" w:hAnsi="Times New Roman" w:cs="Times New Roman"/>
          <w:sz w:val="24"/>
          <w:szCs w:val="24"/>
        </w:rPr>
        <w:t> </w:t>
      </w:r>
      <w:r w:rsidR="00821FB5" w:rsidRPr="00821FB5">
        <w:rPr>
          <w:rFonts w:ascii="Times New Roman" w:hAnsi="Times New Roman" w:cs="Times New Roman"/>
          <w:sz w:val="24"/>
          <w:szCs w:val="24"/>
        </w:rPr>
        <w:t xml:space="preserve"> sociálneho rozvoja v sume 150 355 € podľa predloženého návrhu,</w:t>
      </w:r>
      <w:r w:rsidR="00821FB5">
        <w:rPr>
          <w:rFonts w:ascii="Times New Roman" w:hAnsi="Times New Roman" w:cs="Times New Roman"/>
          <w:sz w:val="24"/>
          <w:szCs w:val="24"/>
        </w:rPr>
        <w:t xml:space="preserve"> zobralo na vedomie</w:t>
      </w:r>
      <w:r w:rsidR="00821FB5" w:rsidRPr="00821FB5">
        <w:rPr>
          <w:rFonts w:ascii="Times New Roman" w:hAnsi="Times New Roman" w:cs="Times New Roman"/>
          <w:sz w:val="24"/>
          <w:szCs w:val="24"/>
        </w:rPr>
        <w:t xml:space="preserve">  programový rozpočet Mestskej časti Košice - Nad jazerom na roky 2018 -</w:t>
      </w:r>
      <w:r w:rsidR="009C4E0B">
        <w:rPr>
          <w:rFonts w:ascii="Times New Roman" w:hAnsi="Times New Roman" w:cs="Times New Roman"/>
          <w:sz w:val="24"/>
          <w:szCs w:val="24"/>
        </w:rPr>
        <w:t xml:space="preserve"> 2019 podľa predloženého návrhu a</w:t>
      </w:r>
      <w:r w:rsidR="00821FB5">
        <w:rPr>
          <w:rFonts w:ascii="Times New Roman" w:hAnsi="Times New Roman" w:cs="Times New Roman"/>
          <w:sz w:val="24"/>
          <w:szCs w:val="24"/>
        </w:rPr>
        <w:t xml:space="preserve"> poverilo </w:t>
      </w:r>
      <w:r w:rsidR="00821FB5" w:rsidRPr="00821FB5">
        <w:rPr>
          <w:rFonts w:ascii="Times New Roman" w:hAnsi="Times New Roman" w:cs="Times New Roman"/>
          <w:sz w:val="24"/>
          <w:szCs w:val="24"/>
        </w:rPr>
        <w:t>starostku Mestskej časti Košice - Nad jazerom vykonávať:</w:t>
      </w:r>
      <w:r w:rsidR="00821FB5">
        <w:rPr>
          <w:rFonts w:ascii="Times New Roman" w:hAnsi="Times New Roman" w:cs="Times New Roman"/>
          <w:sz w:val="24"/>
          <w:szCs w:val="24"/>
        </w:rPr>
        <w:t xml:space="preserve"> </w:t>
      </w:r>
      <w:r w:rsidR="00821FB5" w:rsidRPr="00821FB5">
        <w:rPr>
          <w:rFonts w:ascii="Times New Roman" w:hAnsi="Times New Roman" w:cs="Times New Roman"/>
          <w:sz w:val="24"/>
          <w:szCs w:val="24"/>
        </w:rPr>
        <w:t xml:space="preserve">zmeny rozpočtu </w:t>
      </w:r>
      <w:r w:rsidR="0096113A">
        <w:rPr>
          <w:rFonts w:ascii="Times New Roman" w:hAnsi="Times New Roman" w:cs="Times New Roman"/>
          <w:sz w:val="24"/>
          <w:szCs w:val="24"/>
        </w:rPr>
        <w:t xml:space="preserve">                  </w:t>
      </w:r>
      <w:r w:rsidR="00821FB5" w:rsidRPr="00821FB5">
        <w:rPr>
          <w:rFonts w:ascii="Times New Roman" w:hAnsi="Times New Roman" w:cs="Times New Roman"/>
          <w:sz w:val="24"/>
          <w:szCs w:val="24"/>
        </w:rPr>
        <w:t xml:space="preserve">v bežných príjmoch a bežných výdavkoch pri rovnakej zmene objemu bežných príjmov aj bežných výdavkov a presun bežných výdavkov pri nezmenenej výške celkových bežných výdavkov </w:t>
      </w:r>
      <w:r w:rsidR="0096113A">
        <w:rPr>
          <w:rFonts w:ascii="Times New Roman" w:hAnsi="Times New Roman" w:cs="Times New Roman"/>
          <w:sz w:val="24"/>
          <w:szCs w:val="24"/>
        </w:rPr>
        <w:t xml:space="preserve">                  </w:t>
      </w:r>
      <w:r w:rsidR="00821FB5" w:rsidRPr="00821FB5">
        <w:rPr>
          <w:rFonts w:ascii="Times New Roman" w:hAnsi="Times New Roman" w:cs="Times New Roman"/>
          <w:sz w:val="24"/>
          <w:szCs w:val="24"/>
        </w:rPr>
        <w:lastRenderedPageBreak/>
        <w:t>v celkovom objeme najviac 20 % bežných výdavkov schváleného rozpočt</w:t>
      </w:r>
      <w:r w:rsidR="00821FB5">
        <w:rPr>
          <w:rFonts w:ascii="Times New Roman" w:hAnsi="Times New Roman" w:cs="Times New Roman"/>
          <w:sz w:val="24"/>
          <w:szCs w:val="24"/>
        </w:rPr>
        <w:t xml:space="preserve">u spolu počas kalendárneho roka </w:t>
      </w:r>
      <w:r w:rsidRPr="00821FB5">
        <w:rPr>
          <w:rFonts w:ascii="Times New Roman" w:hAnsi="Times New Roman" w:cs="Times New Roman"/>
          <w:sz w:val="24"/>
          <w:szCs w:val="24"/>
        </w:rPr>
        <w:t>– </w:t>
      </w:r>
      <w:r w:rsidRPr="00821FB5">
        <w:rPr>
          <w:rFonts w:ascii="Times New Roman" w:hAnsi="Times New Roman" w:cs="Times New Roman"/>
          <w:b/>
          <w:sz w:val="24"/>
          <w:szCs w:val="24"/>
        </w:rPr>
        <w:t>uznesenie č. 1</w:t>
      </w:r>
      <w:r w:rsidR="00821FB5" w:rsidRPr="00821FB5">
        <w:rPr>
          <w:rFonts w:ascii="Times New Roman" w:hAnsi="Times New Roman" w:cs="Times New Roman"/>
          <w:b/>
          <w:sz w:val="24"/>
          <w:szCs w:val="24"/>
        </w:rPr>
        <w:t>2</w:t>
      </w:r>
      <w:r w:rsidR="00821FB5">
        <w:rPr>
          <w:rFonts w:ascii="Times New Roman" w:hAnsi="Times New Roman" w:cs="Times New Roman"/>
          <w:b/>
          <w:sz w:val="24"/>
          <w:szCs w:val="24"/>
        </w:rPr>
        <w:t>7</w:t>
      </w:r>
      <w:r w:rsidRPr="00821FB5">
        <w:rPr>
          <w:rFonts w:ascii="Times New Roman" w:hAnsi="Times New Roman" w:cs="Times New Roman"/>
          <w:b/>
          <w:sz w:val="24"/>
          <w:szCs w:val="24"/>
        </w:rPr>
        <w:t>.</w:t>
      </w:r>
    </w:p>
    <w:p w:rsidR="00047078" w:rsidRDefault="00047078" w:rsidP="00047078">
      <w:pPr>
        <w:pStyle w:val="Normlnywebov"/>
        <w:spacing w:before="0" w:beforeAutospacing="0" w:after="0" w:line="276" w:lineRule="auto"/>
        <w:rPr>
          <w:b/>
        </w:rPr>
      </w:pPr>
      <w:r w:rsidRPr="00002060">
        <w:rPr>
          <w:b/>
        </w:rPr>
        <w:t xml:space="preserve">(Hlasovanie č. </w:t>
      </w:r>
      <w:r w:rsidR="00821FB5">
        <w:rPr>
          <w:b/>
        </w:rPr>
        <w:t>8</w:t>
      </w:r>
      <w:r w:rsidRPr="00002060">
        <w:rPr>
          <w:b/>
        </w:rPr>
        <w:t>: z prít. 12 za 1</w:t>
      </w:r>
      <w:r w:rsidR="00821FB5">
        <w:rPr>
          <w:b/>
        </w:rPr>
        <w:t>1, zdržal sa 1</w:t>
      </w:r>
      <w:r w:rsidRPr="00002060">
        <w:rPr>
          <w:b/>
        </w:rPr>
        <w:t>)</w:t>
      </w:r>
      <w:r>
        <w:rPr>
          <w:b/>
        </w:rPr>
        <w:t xml:space="preserve"> </w:t>
      </w:r>
    </w:p>
    <w:p w:rsidR="00047078" w:rsidRPr="00E87B03" w:rsidRDefault="00047078" w:rsidP="00047078">
      <w:pPr>
        <w:pStyle w:val="Normlnywebov"/>
        <w:spacing w:before="0" w:beforeAutospacing="0" w:after="0" w:line="276" w:lineRule="auto"/>
      </w:pPr>
      <w:r w:rsidRPr="00E87B03">
        <w:t>.</w:t>
      </w:r>
    </w:p>
    <w:p w:rsidR="00047078" w:rsidRDefault="00BA6EE3" w:rsidP="00BA6EE3">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ab/>
      </w:r>
      <w:r w:rsidR="00047078">
        <w:rPr>
          <w:rFonts w:ascii="Times New Roman" w:hAnsi="Times New Roman" w:cs="Times New Roman"/>
          <w:b/>
          <w:sz w:val="24"/>
          <w:szCs w:val="24"/>
        </w:rPr>
        <w:t>K bodu 10/</w:t>
      </w:r>
      <w:r w:rsidR="00821FB5">
        <w:rPr>
          <w:rFonts w:ascii="Times New Roman" w:hAnsi="Times New Roman" w:cs="Times New Roman"/>
          <w:b/>
          <w:sz w:val="24"/>
          <w:szCs w:val="24"/>
        </w:rPr>
        <w:t xml:space="preserve"> Informácia o vykonaných rozpočtových opatreniach programového ro</w:t>
      </w:r>
      <w:r w:rsidR="00C566CA">
        <w:rPr>
          <w:rFonts w:ascii="Times New Roman" w:hAnsi="Times New Roman" w:cs="Times New Roman"/>
          <w:b/>
          <w:sz w:val="24"/>
          <w:szCs w:val="24"/>
        </w:rPr>
        <w:t>zpočtu</w:t>
      </w:r>
      <w:r w:rsidR="00047078" w:rsidRPr="00E45ACC">
        <w:rPr>
          <w:rFonts w:ascii="Times New Roman" w:hAnsi="Times New Roman" w:cs="Times New Roman"/>
          <w:b/>
          <w:sz w:val="24"/>
          <w:szCs w:val="24"/>
        </w:rPr>
        <w:t xml:space="preserve"> Mestsk</w:t>
      </w:r>
      <w:r w:rsidR="00C566CA">
        <w:rPr>
          <w:rFonts w:ascii="Times New Roman" w:hAnsi="Times New Roman" w:cs="Times New Roman"/>
          <w:b/>
          <w:sz w:val="24"/>
          <w:szCs w:val="24"/>
        </w:rPr>
        <w:t>ej</w:t>
      </w:r>
      <w:r w:rsidR="00047078" w:rsidRPr="00E45ACC">
        <w:rPr>
          <w:rFonts w:ascii="Times New Roman" w:hAnsi="Times New Roman" w:cs="Times New Roman"/>
          <w:b/>
          <w:sz w:val="24"/>
          <w:szCs w:val="24"/>
        </w:rPr>
        <w:t xml:space="preserve"> čas</w:t>
      </w:r>
      <w:r w:rsidR="00C566CA">
        <w:rPr>
          <w:rFonts w:ascii="Times New Roman" w:hAnsi="Times New Roman" w:cs="Times New Roman"/>
          <w:b/>
          <w:sz w:val="24"/>
          <w:szCs w:val="24"/>
        </w:rPr>
        <w:t>ti</w:t>
      </w:r>
      <w:r w:rsidR="00047078" w:rsidRPr="00E45ACC">
        <w:rPr>
          <w:rFonts w:ascii="Times New Roman" w:hAnsi="Times New Roman" w:cs="Times New Roman"/>
          <w:b/>
          <w:sz w:val="24"/>
          <w:szCs w:val="24"/>
        </w:rPr>
        <w:t xml:space="preserve"> Košice – Nad jazerom na rok 2016</w:t>
      </w:r>
    </w:p>
    <w:p w:rsidR="00047078" w:rsidRPr="00E45ACC" w:rsidRDefault="00047078" w:rsidP="00047078">
      <w:pPr>
        <w:tabs>
          <w:tab w:val="left" w:pos="426"/>
        </w:tabs>
        <w:spacing w:after="0"/>
        <w:rPr>
          <w:rFonts w:ascii="Times New Roman" w:hAnsi="Times New Roman" w:cs="Times New Roman"/>
          <w:b/>
          <w:sz w:val="24"/>
          <w:szCs w:val="24"/>
        </w:rPr>
      </w:pPr>
    </w:p>
    <w:p w:rsidR="004E1294" w:rsidRPr="00B65176" w:rsidRDefault="00047078" w:rsidP="00B65176">
      <w:pPr>
        <w:pStyle w:val="Zkladntext"/>
        <w:tabs>
          <w:tab w:val="left" w:pos="567"/>
        </w:tabs>
        <w:spacing w:after="0" w:line="276" w:lineRule="auto"/>
        <w:ind w:firstLine="426"/>
        <w:jc w:val="both"/>
        <w:rPr>
          <w:rFonts w:cs="Times New Roman"/>
        </w:rPr>
      </w:pPr>
      <w:r>
        <w:rPr>
          <w:color w:val="000000" w:themeColor="text1"/>
        </w:rPr>
        <w:tab/>
      </w:r>
      <w:r w:rsidR="00C566CA">
        <w:rPr>
          <w:color w:val="000000" w:themeColor="text1"/>
        </w:rPr>
        <w:tab/>
      </w:r>
      <w:r w:rsidRPr="00477FD0">
        <w:t>Materiál bol predložený písomne</w:t>
      </w:r>
      <w:r>
        <w:t xml:space="preserve"> a</w:t>
      </w:r>
      <w:r w:rsidRPr="00477FD0">
        <w:t xml:space="preserve"> zverejnený na webovej stránke mestskej časti</w:t>
      </w:r>
      <w:r>
        <w:t>.</w:t>
      </w:r>
      <w:r w:rsidR="00A00E21">
        <w:t xml:space="preserve"> Starostka informovala miestne zastupiteľstvo o vykonaných rozpočtových opatreniach. </w:t>
      </w:r>
      <w:r w:rsidR="00C566CA" w:rsidRPr="00C566CA">
        <w:rPr>
          <w:rFonts w:cs="Times New Roman"/>
        </w:rPr>
        <w:t>V súlade s uznesením č. 76 z 9. riadneho zasadnutia miestneho zastupiteľstva Mestskej časti Košice - Nad jazerom zo dňa 17.12.2015, ktorým miestne zastupiteľstvo poverilo starostku mestskej časti vykonať zmeny v</w:t>
      </w:r>
      <w:r w:rsidR="00A00E21">
        <w:rPr>
          <w:rFonts w:cs="Times New Roman"/>
        </w:rPr>
        <w:t> </w:t>
      </w:r>
      <w:r w:rsidR="00C566CA" w:rsidRPr="00C566CA">
        <w:rPr>
          <w:rFonts w:cs="Times New Roman"/>
        </w:rPr>
        <w:t xml:space="preserve"> bežnom rozpočte na ro</w:t>
      </w:r>
      <w:r w:rsidR="00C566CA">
        <w:rPr>
          <w:rFonts w:cs="Times New Roman"/>
        </w:rPr>
        <w:t>k 2016 rozpočtovými opatreniami a</w:t>
      </w:r>
      <w:r w:rsidR="004E1294">
        <w:rPr>
          <w:rFonts w:cs="Times New Roman"/>
        </w:rPr>
        <w:t> </w:t>
      </w:r>
      <w:r w:rsidR="00C566CA">
        <w:rPr>
          <w:rFonts w:cs="Times New Roman"/>
        </w:rPr>
        <w:t>to</w:t>
      </w:r>
      <w:r w:rsidR="004E1294">
        <w:rPr>
          <w:rFonts w:cs="Times New Roman"/>
        </w:rPr>
        <w:t xml:space="preserve"> </w:t>
      </w:r>
      <w:r w:rsidR="00C566CA" w:rsidRPr="00C566CA">
        <w:rPr>
          <w:rFonts w:cs="Times New Roman"/>
        </w:rPr>
        <w:t>zmeny rozpočtu v bežných príjmoch a bežných výdavkoch pri rovnakej zmene objemu bežných príjmov aj bežných výdavkov a presun bežných výdavkov pri nezmenenej výške celkových bežných výdavkov v celkovom objeme najviac 20% bežných výdavkov schváleného rozpočtu počas kalendárneho roka</w:t>
      </w:r>
      <w:r w:rsidR="00C566CA">
        <w:rPr>
          <w:rFonts w:cs="Times New Roman"/>
        </w:rPr>
        <w:t>. Starostka predložila</w:t>
      </w:r>
      <w:r w:rsidR="00C566CA" w:rsidRPr="00C566CA">
        <w:rPr>
          <w:rFonts w:cs="Times New Roman"/>
          <w:b/>
          <w:bCs/>
        </w:rPr>
        <w:t xml:space="preserve"> </w:t>
      </w:r>
      <w:r w:rsidR="00C566CA" w:rsidRPr="00C566CA">
        <w:rPr>
          <w:rFonts w:cs="Times New Roman"/>
        </w:rPr>
        <w:t>informáciu o  vykonaných rozpočtových opatreniach č. 22 – 24  schválených starostkou mestskej časti dňa 22.</w:t>
      </w:r>
      <w:r w:rsidR="00C566CA">
        <w:rPr>
          <w:rFonts w:cs="Times New Roman"/>
        </w:rPr>
        <w:t>0</w:t>
      </w:r>
      <w:r w:rsidR="00C566CA" w:rsidRPr="00C566CA">
        <w:rPr>
          <w:rFonts w:cs="Times New Roman"/>
        </w:rPr>
        <w:t xml:space="preserve">9.2016 a rozpočtových opatreniach č. 25 – 30  schválených starostkou mestskej časti dňa </w:t>
      </w:r>
      <w:r w:rsidR="00C566CA">
        <w:rPr>
          <w:rFonts w:cs="Times New Roman"/>
        </w:rPr>
        <w:t>0</w:t>
      </w:r>
      <w:r w:rsidR="00C566CA" w:rsidRPr="00C566CA">
        <w:rPr>
          <w:rFonts w:cs="Times New Roman"/>
        </w:rPr>
        <w:t>3.11.2016.</w:t>
      </w:r>
      <w:r w:rsidR="00C566CA">
        <w:rPr>
          <w:rFonts w:cs="Times New Roman"/>
        </w:rPr>
        <w:t xml:space="preserve"> </w:t>
      </w:r>
      <w:r w:rsidR="00C566CA" w:rsidRPr="00C566CA">
        <w:rPr>
          <w:rFonts w:cs="Times New Roman"/>
        </w:rPr>
        <w:t xml:space="preserve">Uskutočnené zmeny </w:t>
      </w:r>
      <w:r w:rsidR="00C566CA">
        <w:rPr>
          <w:rFonts w:cs="Times New Roman"/>
        </w:rPr>
        <w:t>boli</w:t>
      </w:r>
      <w:r w:rsidR="00C566CA" w:rsidRPr="00C566CA">
        <w:rPr>
          <w:rFonts w:cs="Times New Roman"/>
        </w:rPr>
        <w:t xml:space="preserve"> podrobne rozpísané v predloženom materiáli</w:t>
      </w:r>
      <w:r w:rsidR="00C566CA">
        <w:rPr>
          <w:rFonts w:cs="Times New Roman"/>
        </w:rPr>
        <w:t xml:space="preserve">. </w:t>
      </w:r>
      <w:r w:rsidR="00C566CA" w:rsidRPr="00C566CA">
        <w:rPr>
          <w:rFonts w:cs="Times New Roman"/>
        </w:rPr>
        <w:t>Rozpočtovými opatreniami č. 22 – 30 došlo k presunom v bežných výdavkoch, zvýšeniu rozpočtovaných bežných príjmov o čiastku 1.575 € a zvýšeniu rozpočtu  bežných výdavkov o sumu 1.575 €.</w:t>
      </w:r>
      <w:r w:rsidR="00C566CA">
        <w:rPr>
          <w:rFonts w:cs="Times New Roman"/>
        </w:rPr>
        <w:t xml:space="preserve"> </w:t>
      </w:r>
      <w:r w:rsidR="00C566CA" w:rsidRPr="00C566CA">
        <w:rPr>
          <w:rFonts w:cs="Times New Roman"/>
        </w:rPr>
        <w:t>Vykonanými zmenami v bežnom rozpočte – rozpočtovými opatreniami č. 1 – 30 došlo k</w:t>
      </w:r>
      <w:r w:rsidR="00A00E21">
        <w:rPr>
          <w:rFonts w:cs="Times New Roman"/>
        </w:rPr>
        <w:t> </w:t>
      </w:r>
      <w:r w:rsidR="00C566CA" w:rsidRPr="00C566CA">
        <w:rPr>
          <w:rFonts w:cs="Times New Roman"/>
        </w:rPr>
        <w:t xml:space="preserve"> zmenám bežných výdavkov počas roka v sume 70</w:t>
      </w:r>
      <w:r w:rsidR="00A00E21">
        <w:rPr>
          <w:rFonts w:cs="Times New Roman"/>
        </w:rPr>
        <w:t xml:space="preserve"> </w:t>
      </w:r>
      <w:r w:rsidR="00C566CA" w:rsidRPr="00C566CA">
        <w:rPr>
          <w:rFonts w:cs="Times New Roman"/>
        </w:rPr>
        <w:t>515</w:t>
      </w:r>
      <w:r w:rsidR="00C566CA">
        <w:rPr>
          <w:rFonts w:cs="Times New Roman"/>
        </w:rPr>
        <w:t xml:space="preserve"> </w:t>
      </w:r>
      <w:r w:rsidR="00C566CA" w:rsidRPr="00C566CA">
        <w:rPr>
          <w:rFonts w:cs="Times New Roman"/>
        </w:rPr>
        <w:t xml:space="preserve"> €. Rozpočet bežných výdavkov na rok 2016 bol schválený v objeme 1 182 560 €. Čiastka 70</w:t>
      </w:r>
      <w:r w:rsidR="00A00E21">
        <w:rPr>
          <w:rFonts w:cs="Times New Roman"/>
        </w:rPr>
        <w:t xml:space="preserve"> </w:t>
      </w:r>
      <w:r w:rsidR="00C566CA" w:rsidRPr="00C566CA">
        <w:rPr>
          <w:rFonts w:cs="Times New Roman"/>
        </w:rPr>
        <w:t xml:space="preserve">515 € predstavuje podiel 6,0 %, čím </w:t>
      </w:r>
      <w:r w:rsidR="00C566CA">
        <w:rPr>
          <w:rFonts w:cs="Times New Roman"/>
        </w:rPr>
        <w:t>bol</w:t>
      </w:r>
      <w:r w:rsidR="00C566CA" w:rsidRPr="00C566CA">
        <w:rPr>
          <w:rFonts w:cs="Times New Roman"/>
        </w:rPr>
        <w:t xml:space="preserve"> dodržaný miestnym zastupiteľstvom schválený objem zmien – najviac 20 % bežných výdavkov rozpočtu počas kalendárneho roka.</w:t>
      </w:r>
    </w:p>
    <w:p w:rsidR="006E68A6" w:rsidRDefault="004E1294" w:rsidP="006E68A6">
      <w:pPr>
        <w:pStyle w:val="Normlnywebov"/>
        <w:tabs>
          <w:tab w:val="left" w:pos="426"/>
        </w:tabs>
        <w:spacing w:before="0" w:beforeAutospacing="0" w:after="0" w:line="276" w:lineRule="auto"/>
        <w:jc w:val="both"/>
        <w:rPr>
          <w:color w:val="000000" w:themeColor="text1"/>
        </w:rPr>
      </w:pPr>
      <w:r>
        <w:rPr>
          <w:color w:val="FF0000"/>
        </w:rPr>
        <w:tab/>
      </w:r>
      <w:r w:rsidR="006E68A6">
        <w:rPr>
          <w:color w:val="000000" w:themeColor="text1"/>
        </w:rPr>
        <w:t xml:space="preserve">V rámci rozpravy neboli vznesené pripomienky ani dotazy. </w:t>
      </w:r>
      <w:r w:rsidR="006E68A6" w:rsidRPr="001965C6">
        <w:rPr>
          <w:color w:val="000000" w:themeColor="text1"/>
        </w:rPr>
        <w:t xml:space="preserve">Starostka </w:t>
      </w:r>
      <w:r w:rsidR="006E68A6">
        <w:rPr>
          <w:color w:val="000000" w:themeColor="text1"/>
        </w:rPr>
        <w:t xml:space="preserve">odovzdala slovo </w:t>
      </w:r>
      <w:r w:rsidR="006E68A6" w:rsidRPr="001965C6">
        <w:rPr>
          <w:color w:val="000000" w:themeColor="text1"/>
        </w:rPr>
        <w:t xml:space="preserve"> návrhov</w:t>
      </w:r>
      <w:r w:rsidR="006E68A6">
        <w:rPr>
          <w:color w:val="000000" w:themeColor="text1"/>
        </w:rPr>
        <w:t xml:space="preserve">ej </w:t>
      </w:r>
      <w:r w:rsidR="006E68A6" w:rsidRPr="001965C6">
        <w:rPr>
          <w:color w:val="000000" w:themeColor="text1"/>
        </w:rPr>
        <w:t xml:space="preserve"> komisi</w:t>
      </w:r>
      <w:r w:rsidR="006E68A6">
        <w:rPr>
          <w:color w:val="000000" w:themeColor="text1"/>
        </w:rPr>
        <w:t xml:space="preserve">i, aby </w:t>
      </w:r>
      <w:r w:rsidR="006E68A6" w:rsidRPr="001965C6">
        <w:rPr>
          <w:color w:val="000000" w:themeColor="text1"/>
        </w:rPr>
        <w:t> predn</w:t>
      </w:r>
      <w:r w:rsidR="006E68A6">
        <w:rPr>
          <w:color w:val="000000" w:themeColor="text1"/>
        </w:rPr>
        <w:t>i</w:t>
      </w:r>
      <w:r w:rsidR="006E68A6" w:rsidRPr="001965C6">
        <w:rPr>
          <w:color w:val="000000" w:themeColor="text1"/>
        </w:rPr>
        <w:t>es</w:t>
      </w:r>
      <w:r w:rsidR="006E68A6">
        <w:rPr>
          <w:color w:val="000000" w:themeColor="text1"/>
        </w:rPr>
        <w:t xml:space="preserve">la návrh </w:t>
      </w:r>
      <w:r w:rsidR="006E68A6" w:rsidRPr="001965C6">
        <w:rPr>
          <w:color w:val="000000" w:themeColor="text1"/>
        </w:rPr>
        <w:t xml:space="preserve"> uznesenia.</w:t>
      </w:r>
    </w:p>
    <w:p w:rsidR="00047078" w:rsidRPr="005235F8" w:rsidRDefault="00047078" w:rsidP="00047078">
      <w:pPr>
        <w:pStyle w:val="Normlnywebov"/>
        <w:tabs>
          <w:tab w:val="left" w:pos="426"/>
        </w:tabs>
        <w:spacing w:before="0" w:beforeAutospacing="0" w:after="0" w:line="276" w:lineRule="auto"/>
        <w:jc w:val="both"/>
        <w:rPr>
          <w:rStyle w:val="Siln"/>
        </w:rPr>
      </w:pPr>
    </w:p>
    <w:p w:rsidR="00BA6EE3" w:rsidRPr="00EE58C9" w:rsidRDefault="00047078" w:rsidP="00047078">
      <w:pPr>
        <w:pStyle w:val="Normlnywebov"/>
        <w:tabs>
          <w:tab w:val="left" w:pos="426"/>
        </w:tabs>
        <w:spacing w:before="0" w:beforeAutospacing="0" w:line="276" w:lineRule="auto"/>
        <w:jc w:val="both"/>
      </w:pPr>
      <w:r>
        <w:tab/>
      </w:r>
      <w:r w:rsidRPr="00683484">
        <w:t xml:space="preserve">Miestne zastupiteľstvo Mestskej časti Košice – Nad jazerom </w:t>
      </w:r>
      <w:r w:rsidR="00C566CA">
        <w:t xml:space="preserve">zobralo na vedomie </w:t>
      </w:r>
      <w:r w:rsidR="00341AAE">
        <w:t xml:space="preserve">informáciu o vykonaných rozpočtových opatreniach programového rozpočtu </w:t>
      </w:r>
      <w:r w:rsidR="00A00E21">
        <w:t>na rok 2016</w:t>
      </w:r>
      <w:r>
        <w:t xml:space="preserve"> - </w:t>
      </w:r>
      <w:r w:rsidRPr="00683484">
        <w:rPr>
          <w:b/>
          <w:bCs/>
        </w:rPr>
        <w:t xml:space="preserve">uznesenie č. </w:t>
      </w:r>
      <w:r>
        <w:rPr>
          <w:b/>
          <w:bCs/>
        </w:rPr>
        <w:t>1</w:t>
      </w:r>
      <w:r w:rsidR="00C566CA">
        <w:rPr>
          <w:b/>
          <w:bCs/>
        </w:rPr>
        <w:t>28</w:t>
      </w:r>
      <w:r>
        <w:rPr>
          <w:b/>
          <w:bCs/>
        </w:rPr>
        <w:t>.</w:t>
      </w:r>
      <w:r w:rsidRPr="00683484">
        <w:t> </w:t>
      </w:r>
    </w:p>
    <w:p w:rsidR="00047078" w:rsidRDefault="00047078" w:rsidP="00047078">
      <w:pPr>
        <w:pStyle w:val="Normlnywebov"/>
        <w:tabs>
          <w:tab w:val="left" w:pos="426"/>
        </w:tabs>
        <w:spacing w:before="0" w:beforeAutospacing="0" w:after="0" w:line="276" w:lineRule="auto"/>
        <w:jc w:val="both"/>
        <w:rPr>
          <w:b/>
        </w:rPr>
      </w:pPr>
      <w:r w:rsidRPr="00477FD0">
        <w:rPr>
          <w:b/>
        </w:rPr>
        <w:t>(Hlasovanie č.</w:t>
      </w:r>
      <w:r>
        <w:rPr>
          <w:b/>
        </w:rPr>
        <w:t xml:space="preserve"> </w:t>
      </w:r>
      <w:r w:rsidR="00341AAE">
        <w:rPr>
          <w:b/>
        </w:rPr>
        <w:t>9</w:t>
      </w:r>
      <w:r w:rsidRPr="00477FD0">
        <w:rPr>
          <w:b/>
        </w:rPr>
        <w:t>: z prít. 12 za 12)</w:t>
      </w:r>
    </w:p>
    <w:p w:rsidR="00047078" w:rsidRDefault="00047078" w:rsidP="00047078">
      <w:pPr>
        <w:tabs>
          <w:tab w:val="left" w:pos="426"/>
          <w:tab w:val="left" w:pos="1701"/>
        </w:tabs>
        <w:spacing w:after="0"/>
        <w:jc w:val="both"/>
        <w:rPr>
          <w:rFonts w:ascii="Times New Roman" w:hAnsi="Times New Roman" w:cs="Times New Roman"/>
          <w:b/>
          <w:sz w:val="24"/>
          <w:szCs w:val="24"/>
        </w:rPr>
      </w:pPr>
      <w:r>
        <w:rPr>
          <w:rFonts w:ascii="Times New Roman" w:hAnsi="Times New Roman" w:cs="Times New Roman"/>
          <w:b/>
          <w:sz w:val="24"/>
          <w:szCs w:val="24"/>
        </w:rPr>
        <w:tab/>
      </w:r>
    </w:p>
    <w:p w:rsidR="006E68A6" w:rsidRDefault="00BA6EE3" w:rsidP="00BA6EE3">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047078">
        <w:rPr>
          <w:rFonts w:ascii="Times New Roman" w:hAnsi="Times New Roman" w:cs="Times New Roman"/>
          <w:b/>
          <w:sz w:val="24"/>
          <w:szCs w:val="24"/>
        </w:rPr>
        <w:t>K bodu 11/</w:t>
      </w:r>
      <w:r>
        <w:rPr>
          <w:rFonts w:ascii="Times New Roman" w:hAnsi="Times New Roman" w:cs="Times New Roman"/>
          <w:b/>
          <w:sz w:val="24"/>
          <w:szCs w:val="24"/>
        </w:rPr>
        <w:t xml:space="preserve"> </w:t>
      </w:r>
      <w:r w:rsidR="00341AAE">
        <w:rPr>
          <w:rFonts w:ascii="Times New Roman" w:hAnsi="Times New Roman" w:cs="Times New Roman"/>
          <w:b/>
          <w:sz w:val="24"/>
          <w:szCs w:val="24"/>
        </w:rPr>
        <w:t>Monitorovacia správa k akčnému plánu na roky 2016 – 2018 za obdobie  </w:t>
      </w:r>
    </w:p>
    <w:p w:rsidR="00047078" w:rsidRPr="006E68A6" w:rsidRDefault="006E68A6" w:rsidP="006E68A6">
      <w:pPr>
        <w:pStyle w:val="Odsekzoznamu"/>
        <w:numPr>
          <w:ilvl w:val="0"/>
          <w:numId w:val="12"/>
        </w:numPr>
        <w:tabs>
          <w:tab w:val="left" w:pos="426"/>
          <w:tab w:val="left" w:pos="1701"/>
        </w:tabs>
        <w:spacing w:after="0"/>
        <w:jc w:val="both"/>
        <w:rPr>
          <w:rFonts w:ascii="Times New Roman" w:hAnsi="Times New Roman" w:cs="Times New Roman"/>
          <w:b/>
          <w:sz w:val="24"/>
          <w:szCs w:val="24"/>
        </w:rPr>
      </w:pPr>
      <w:r w:rsidRPr="006E68A6">
        <w:rPr>
          <w:rFonts w:ascii="Times New Roman" w:hAnsi="Times New Roman" w:cs="Times New Roman"/>
          <w:b/>
          <w:sz w:val="24"/>
          <w:szCs w:val="24"/>
        </w:rPr>
        <w:t xml:space="preserve"> </w:t>
      </w:r>
      <w:r w:rsidR="00341AAE" w:rsidRPr="006E68A6">
        <w:rPr>
          <w:rFonts w:ascii="Times New Roman" w:hAnsi="Times New Roman" w:cs="Times New Roman"/>
          <w:b/>
          <w:sz w:val="24"/>
          <w:szCs w:val="24"/>
        </w:rPr>
        <w:t xml:space="preserve">–   III. kvartálu 2016 </w:t>
      </w:r>
    </w:p>
    <w:p w:rsidR="00341AAE" w:rsidRDefault="00341AAE" w:rsidP="00341AAE">
      <w:pPr>
        <w:tabs>
          <w:tab w:val="left" w:pos="426"/>
          <w:tab w:val="left" w:pos="1701"/>
        </w:tabs>
        <w:spacing w:after="0"/>
        <w:jc w:val="both"/>
        <w:rPr>
          <w:rFonts w:ascii="Times New Roman" w:hAnsi="Times New Roman" w:cs="Times New Roman"/>
          <w:b/>
          <w:sz w:val="24"/>
          <w:szCs w:val="24"/>
        </w:rPr>
      </w:pPr>
    </w:p>
    <w:p w:rsidR="00341AAE" w:rsidRPr="00341AAE" w:rsidRDefault="00047078" w:rsidP="00BA6EE3">
      <w:pPr>
        <w:tabs>
          <w:tab w:val="left" w:pos="567"/>
        </w:tabs>
        <w:spacing w:after="0"/>
        <w:jc w:val="both"/>
        <w:rPr>
          <w:rFonts w:ascii="Times New Roman" w:eastAsia="Arial" w:hAnsi="Times New Roman" w:cs="Times New Roman"/>
          <w:sz w:val="24"/>
          <w:szCs w:val="24"/>
          <w:lang w:eastAsia="ar-SA"/>
        </w:rPr>
      </w:pPr>
      <w:r>
        <w:rPr>
          <w:rFonts w:ascii="Times New Roman" w:hAnsi="Times New Roman" w:cs="Times New Roman"/>
          <w:color w:val="000000" w:themeColor="text1"/>
          <w:sz w:val="24"/>
          <w:szCs w:val="24"/>
        </w:rPr>
        <w:tab/>
      </w:r>
      <w:r w:rsidRPr="00B150BD">
        <w:rPr>
          <w:rFonts w:ascii="Times New Roman" w:hAnsi="Times New Roman" w:cs="Times New Roman"/>
          <w:sz w:val="24"/>
          <w:szCs w:val="24"/>
        </w:rPr>
        <w:t>Materiál bol predložený písomne.</w:t>
      </w:r>
      <w:r>
        <w:rPr>
          <w:rFonts w:ascii="Times New Roman" w:hAnsi="Times New Roman" w:cs="Times New Roman"/>
          <w:sz w:val="24"/>
          <w:szCs w:val="24"/>
        </w:rPr>
        <w:t xml:space="preserve"> </w:t>
      </w:r>
      <w:r w:rsidR="00341AAE" w:rsidRPr="00341AAE">
        <w:rPr>
          <w:rFonts w:ascii="Times New Roman" w:eastAsia="Arial" w:hAnsi="Times New Roman" w:cs="Times New Roman"/>
          <w:sz w:val="24"/>
          <w:szCs w:val="24"/>
          <w:lang w:eastAsia="ar-SA"/>
        </w:rPr>
        <w:t xml:space="preserve">Starostka </w:t>
      </w:r>
      <w:r w:rsidR="00341AAE">
        <w:rPr>
          <w:rFonts w:ascii="Times New Roman" w:eastAsia="Arial" w:hAnsi="Times New Roman" w:cs="Times New Roman"/>
          <w:sz w:val="24"/>
          <w:szCs w:val="24"/>
          <w:lang w:eastAsia="ar-SA"/>
        </w:rPr>
        <w:t>informovala miestne zastupiteľstvo o mo</w:t>
      </w:r>
      <w:r w:rsidR="00341AAE" w:rsidRPr="00341AAE">
        <w:rPr>
          <w:rFonts w:ascii="Times New Roman" w:eastAsia="Arial" w:hAnsi="Times New Roman" w:cs="Times New Roman"/>
          <w:sz w:val="24"/>
          <w:szCs w:val="24"/>
          <w:lang w:eastAsia="ar-SA"/>
        </w:rPr>
        <w:t>nitorovac</w:t>
      </w:r>
      <w:r w:rsidR="00341AAE">
        <w:rPr>
          <w:rFonts w:ascii="Times New Roman" w:eastAsia="Arial" w:hAnsi="Times New Roman" w:cs="Times New Roman"/>
          <w:sz w:val="24"/>
          <w:szCs w:val="24"/>
          <w:lang w:eastAsia="ar-SA"/>
        </w:rPr>
        <w:t>ej</w:t>
      </w:r>
      <w:r w:rsidR="00341AAE" w:rsidRPr="00341AAE">
        <w:rPr>
          <w:rFonts w:ascii="Times New Roman" w:eastAsia="Arial" w:hAnsi="Times New Roman" w:cs="Times New Roman"/>
          <w:sz w:val="24"/>
          <w:szCs w:val="24"/>
          <w:lang w:eastAsia="ar-SA"/>
        </w:rPr>
        <w:t xml:space="preserve"> správ</w:t>
      </w:r>
      <w:r w:rsidR="00341AAE">
        <w:rPr>
          <w:rFonts w:ascii="Times New Roman" w:eastAsia="Arial" w:hAnsi="Times New Roman" w:cs="Times New Roman"/>
          <w:sz w:val="24"/>
          <w:szCs w:val="24"/>
          <w:lang w:eastAsia="ar-SA"/>
        </w:rPr>
        <w:t>e</w:t>
      </w:r>
      <w:r w:rsidR="00341AAE" w:rsidRPr="00341AAE">
        <w:rPr>
          <w:rFonts w:ascii="Times New Roman" w:eastAsia="Arial" w:hAnsi="Times New Roman" w:cs="Times New Roman"/>
          <w:sz w:val="24"/>
          <w:szCs w:val="24"/>
          <w:lang w:eastAsia="ar-SA"/>
        </w:rPr>
        <w:t xml:space="preserve"> </w:t>
      </w:r>
      <w:r w:rsidR="00341AAE">
        <w:rPr>
          <w:rFonts w:ascii="Times New Roman" w:eastAsia="Arial" w:hAnsi="Times New Roman" w:cs="Times New Roman"/>
          <w:sz w:val="24"/>
          <w:szCs w:val="24"/>
          <w:lang w:eastAsia="ar-SA"/>
        </w:rPr>
        <w:t xml:space="preserve">a </w:t>
      </w:r>
      <w:r w:rsidR="00341AAE" w:rsidRPr="00341AAE">
        <w:rPr>
          <w:rFonts w:ascii="Times New Roman" w:eastAsia="Arial" w:hAnsi="Times New Roman" w:cs="Times New Roman"/>
          <w:sz w:val="24"/>
          <w:szCs w:val="24"/>
          <w:lang w:eastAsia="ar-SA"/>
        </w:rPr>
        <w:t xml:space="preserve">o plnení Akčného plánu MČ Košice - Nad jazerom na roky 2016 </w:t>
      </w:r>
      <w:r w:rsidR="00341AAE">
        <w:rPr>
          <w:rFonts w:ascii="Times New Roman" w:eastAsia="Arial" w:hAnsi="Times New Roman" w:cs="Times New Roman"/>
          <w:sz w:val="24"/>
          <w:szCs w:val="24"/>
          <w:lang w:eastAsia="ar-SA"/>
        </w:rPr>
        <w:t>–</w:t>
      </w:r>
      <w:r w:rsidR="00341AAE" w:rsidRPr="00341AAE">
        <w:rPr>
          <w:rFonts w:ascii="Times New Roman" w:eastAsia="Arial" w:hAnsi="Times New Roman" w:cs="Times New Roman"/>
          <w:sz w:val="24"/>
          <w:szCs w:val="24"/>
          <w:lang w:eastAsia="ar-SA"/>
        </w:rPr>
        <w:t xml:space="preserve"> 2018</w:t>
      </w:r>
      <w:r w:rsidR="00341AAE">
        <w:rPr>
          <w:rFonts w:ascii="Times New Roman" w:eastAsia="Arial" w:hAnsi="Times New Roman" w:cs="Times New Roman"/>
          <w:sz w:val="24"/>
          <w:szCs w:val="24"/>
          <w:lang w:eastAsia="ar-SA"/>
        </w:rPr>
        <w:t>.</w:t>
      </w:r>
      <w:r w:rsidR="00341AAE" w:rsidRPr="00341AAE">
        <w:rPr>
          <w:rFonts w:ascii="Times New Roman" w:eastAsia="Arial" w:hAnsi="Times New Roman" w:cs="Times New Roman"/>
          <w:sz w:val="24"/>
          <w:szCs w:val="24"/>
          <w:lang w:eastAsia="ar-SA"/>
        </w:rPr>
        <w:t xml:space="preserve"> </w:t>
      </w:r>
      <w:r w:rsidR="00341AAE">
        <w:rPr>
          <w:rFonts w:ascii="Times New Roman" w:eastAsia="Arial" w:hAnsi="Times New Roman" w:cs="Times New Roman"/>
          <w:sz w:val="24"/>
          <w:szCs w:val="24"/>
          <w:lang w:eastAsia="ar-SA"/>
        </w:rPr>
        <w:t>S</w:t>
      </w:r>
      <w:r w:rsidR="00341AAE" w:rsidRPr="00341AAE">
        <w:rPr>
          <w:rFonts w:ascii="Times New Roman" w:eastAsia="Arial" w:hAnsi="Times New Roman" w:cs="Times New Roman"/>
          <w:sz w:val="24"/>
          <w:szCs w:val="24"/>
          <w:lang w:eastAsia="ar-SA"/>
        </w:rPr>
        <w:t xml:space="preserve">pracovaná </w:t>
      </w:r>
      <w:r w:rsidR="00341AAE">
        <w:rPr>
          <w:rFonts w:ascii="Times New Roman" w:eastAsia="Arial" w:hAnsi="Times New Roman" w:cs="Times New Roman"/>
          <w:sz w:val="24"/>
          <w:szCs w:val="24"/>
          <w:lang w:eastAsia="ar-SA"/>
        </w:rPr>
        <w:t xml:space="preserve"> bola </w:t>
      </w:r>
      <w:r w:rsidR="00341AAE" w:rsidRPr="00341AAE">
        <w:rPr>
          <w:rFonts w:ascii="Times New Roman" w:eastAsia="Arial" w:hAnsi="Times New Roman" w:cs="Times New Roman"/>
          <w:sz w:val="24"/>
          <w:szCs w:val="24"/>
          <w:lang w:eastAsia="ar-SA"/>
        </w:rPr>
        <w:t xml:space="preserve">v zmysle Programu hospodárskeho a sociálneho rozvoja mesta Košice na roky 2014 - 2020. Cieľom monitoringu Akčného plánu MČ Košice - Nad jazerom </w:t>
      </w:r>
      <w:r w:rsidR="00341AAE">
        <w:rPr>
          <w:rFonts w:ascii="Times New Roman" w:eastAsia="Arial" w:hAnsi="Times New Roman" w:cs="Times New Roman"/>
          <w:sz w:val="24"/>
          <w:szCs w:val="24"/>
          <w:lang w:eastAsia="ar-SA"/>
        </w:rPr>
        <w:t>bolo</w:t>
      </w:r>
      <w:r w:rsidR="00341AAE" w:rsidRPr="00341AAE">
        <w:rPr>
          <w:rFonts w:ascii="Times New Roman" w:eastAsia="Arial" w:hAnsi="Times New Roman" w:cs="Times New Roman"/>
          <w:sz w:val="24"/>
          <w:szCs w:val="24"/>
          <w:lang w:eastAsia="ar-SA"/>
        </w:rPr>
        <w:t xml:space="preserve"> zostaviť komplexnú informáciu o tom, ako sa plnia projekty navrhnuté v PHSR počas celého obdobia platnosti dokumentu v rokoch 2014 - 2020. Tieto údaje sú k dispozícii pre samosprávu a širokú verejnosť.</w:t>
      </w:r>
      <w:r w:rsidR="00341AAE">
        <w:rPr>
          <w:rFonts w:ascii="Times New Roman" w:eastAsia="Arial" w:hAnsi="Times New Roman" w:cs="Times New Roman"/>
          <w:sz w:val="24"/>
          <w:szCs w:val="24"/>
          <w:lang w:eastAsia="ar-SA"/>
        </w:rPr>
        <w:t xml:space="preserve"> </w:t>
      </w:r>
      <w:r w:rsidR="00341AAE" w:rsidRPr="00341AAE">
        <w:rPr>
          <w:rFonts w:ascii="Times New Roman" w:eastAsia="Arial" w:hAnsi="Times New Roman" w:cs="Times New Roman"/>
          <w:sz w:val="24"/>
          <w:szCs w:val="24"/>
          <w:lang w:eastAsia="ar-SA"/>
        </w:rPr>
        <w:t xml:space="preserve">Akčný plán MČ Košice - Nad jazerom na roky 2016 - 2018 bol prijatý uznesením č. 78 zo dňa 17.12.2015 </w:t>
      </w:r>
      <w:r w:rsidR="00341AAE">
        <w:rPr>
          <w:rFonts w:ascii="Times New Roman" w:eastAsia="Arial" w:hAnsi="Times New Roman" w:cs="Times New Roman"/>
          <w:sz w:val="24"/>
          <w:szCs w:val="24"/>
          <w:lang w:eastAsia="ar-SA"/>
        </w:rPr>
        <w:t>a bol</w:t>
      </w:r>
      <w:r w:rsidR="00341AAE" w:rsidRPr="00341AAE">
        <w:rPr>
          <w:rFonts w:ascii="Times New Roman" w:eastAsia="Arial" w:hAnsi="Times New Roman" w:cs="Times New Roman"/>
          <w:sz w:val="24"/>
          <w:szCs w:val="24"/>
          <w:lang w:eastAsia="ar-SA"/>
        </w:rPr>
        <w:t xml:space="preserve"> zoradený podľa prioritných oblastí, opatrení a projektov. Ku každému projektu </w:t>
      </w:r>
      <w:r w:rsidR="00341AAE">
        <w:rPr>
          <w:rFonts w:ascii="Times New Roman" w:eastAsia="Arial" w:hAnsi="Times New Roman" w:cs="Times New Roman"/>
          <w:sz w:val="24"/>
          <w:szCs w:val="24"/>
          <w:lang w:eastAsia="ar-SA"/>
        </w:rPr>
        <w:t>bol</w:t>
      </w:r>
      <w:r w:rsidR="00341AAE" w:rsidRPr="00341AAE">
        <w:rPr>
          <w:rFonts w:ascii="Times New Roman" w:eastAsia="Arial" w:hAnsi="Times New Roman" w:cs="Times New Roman"/>
          <w:sz w:val="24"/>
          <w:szCs w:val="24"/>
          <w:lang w:eastAsia="ar-SA"/>
        </w:rPr>
        <w:t xml:space="preserve"> priradený garant – organizačná zložka Miestneho úradu, ktorého úlohou je zabezpečiť realizáciu navrhnutých aktivít a monitorovať ich plnenie. V akčnom pláne sú vymenované aktivity </w:t>
      </w:r>
      <w:r w:rsidR="00341AAE" w:rsidRPr="00341AAE">
        <w:rPr>
          <w:rFonts w:ascii="Times New Roman" w:eastAsia="Arial" w:hAnsi="Times New Roman" w:cs="Times New Roman"/>
          <w:sz w:val="24"/>
          <w:szCs w:val="24"/>
          <w:lang w:eastAsia="ar-SA"/>
        </w:rPr>
        <w:lastRenderedPageBreak/>
        <w:t xml:space="preserve">bežného, kapitálového a podporného charakteru v časovom slede. </w:t>
      </w:r>
      <w:r w:rsidR="00341AAE">
        <w:rPr>
          <w:rFonts w:ascii="Times New Roman" w:eastAsia="Arial" w:hAnsi="Times New Roman" w:cs="Times New Roman"/>
          <w:sz w:val="24"/>
          <w:szCs w:val="24"/>
          <w:lang w:eastAsia="ar-SA"/>
        </w:rPr>
        <w:t xml:space="preserve">Sú to </w:t>
      </w:r>
      <w:r w:rsidR="00341AAE" w:rsidRPr="00341AAE">
        <w:rPr>
          <w:rFonts w:ascii="Times New Roman" w:eastAsia="Arial" w:hAnsi="Times New Roman" w:cs="Times New Roman"/>
          <w:sz w:val="24"/>
          <w:szCs w:val="24"/>
          <w:lang w:eastAsia="ar-SA"/>
        </w:rPr>
        <w:t xml:space="preserve">aktivity, ktoré boli realizované v období od </w:t>
      </w:r>
      <w:r w:rsidR="00341AAE">
        <w:rPr>
          <w:rFonts w:ascii="Times New Roman" w:eastAsia="Arial" w:hAnsi="Times New Roman" w:cs="Times New Roman"/>
          <w:sz w:val="24"/>
          <w:szCs w:val="24"/>
          <w:lang w:eastAsia="ar-SA"/>
        </w:rPr>
        <w:t>0</w:t>
      </w:r>
      <w:r w:rsidR="00341AAE" w:rsidRPr="00341AAE">
        <w:rPr>
          <w:rFonts w:ascii="Times New Roman" w:eastAsia="Arial" w:hAnsi="Times New Roman" w:cs="Times New Roman"/>
          <w:sz w:val="24"/>
          <w:szCs w:val="24"/>
          <w:lang w:eastAsia="ar-SA"/>
        </w:rPr>
        <w:t>1.</w:t>
      </w:r>
      <w:r w:rsidR="00341AAE">
        <w:rPr>
          <w:rFonts w:ascii="Times New Roman" w:eastAsia="Arial" w:hAnsi="Times New Roman" w:cs="Times New Roman"/>
          <w:sz w:val="24"/>
          <w:szCs w:val="24"/>
          <w:lang w:eastAsia="ar-SA"/>
        </w:rPr>
        <w:t>0</w:t>
      </w:r>
      <w:r w:rsidR="00341AAE" w:rsidRPr="00341AAE">
        <w:rPr>
          <w:rFonts w:ascii="Times New Roman" w:eastAsia="Arial" w:hAnsi="Times New Roman" w:cs="Times New Roman"/>
          <w:sz w:val="24"/>
          <w:szCs w:val="24"/>
          <w:lang w:eastAsia="ar-SA"/>
        </w:rPr>
        <w:t>1.2016 do 30.</w:t>
      </w:r>
      <w:r w:rsidR="00341AAE">
        <w:rPr>
          <w:rFonts w:ascii="Times New Roman" w:eastAsia="Arial" w:hAnsi="Times New Roman" w:cs="Times New Roman"/>
          <w:sz w:val="24"/>
          <w:szCs w:val="24"/>
          <w:lang w:eastAsia="ar-SA"/>
        </w:rPr>
        <w:t>0</w:t>
      </w:r>
      <w:r w:rsidR="00341AAE" w:rsidRPr="00341AAE">
        <w:rPr>
          <w:rFonts w:ascii="Times New Roman" w:eastAsia="Arial" w:hAnsi="Times New Roman" w:cs="Times New Roman"/>
          <w:sz w:val="24"/>
          <w:szCs w:val="24"/>
          <w:lang w:eastAsia="ar-SA"/>
        </w:rPr>
        <w:t>9.2016. Aktuálna verzia akčného plánu</w:t>
      </w:r>
      <w:r w:rsidR="00341AAE">
        <w:rPr>
          <w:rFonts w:ascii="Times New Roman" w:eastAsia="Arial" w:hAnsi="Times New Roman" w:cs="Times New Roman"/>
          <w:sz w:val="24"/>
          <w:szCs w:val="24"/>
          <w:lang w:eastAsia="ar-SA"/>
        </w:rPr>
        <w:t xml:space="preserve"> </w:t>
      </w:r>
      <w:r w:rsidR="00341AAE" w:rsidRPr="00341AAE">
        <w:rPr>
          <w:rFonts w:ascii="Times New Roman" w:eastAsia="Arial" w:hAnsi="Times New Roman" w:cs="Times New Roman"/>
          <w:sz w:val="24"/>
          <w:szCs w:val="24"/>
          <w:lang w:eastAsia="ar-SA"/>
        </w:rPr>
        <w:t xml:space="preserve">je na webovej stránke MČ Košice - Nad jazerom – </w:t>
      </w:r>
      <w:hyperlink r:id="rId8" w:history="1">
        <w:r w:rsidR="00341AAE" w:rsidRPr="00FD237A">
          <w:rPr>
            <w:rStyle w:val="Hypertextovprepojenie"/>
            <w:rFonts w:ascii="Times New Roman" w:hAnsi="Times New Roman" w:cs="Times New Roman"/>
            <w:color w:val="auto"/>
            <w:sz w:val="24"/>
            <w:szCs w:val="24"/>
            <w:u w:val="none"/>
          </w:rPr>
          <w:t>www.jazerokosice.sk</w:t>
        </w:r>
      </w:hyperlink>
      <w:r w:rsidR="00341AAE" w:rsidRPr="00FD237A">
        <w:rPr>
          <w:rFonts w:ascii="Times New Roman" w:eastAsia="Arial" w:hAnsi="Times New Roman" w:cs="Times New Roman"/>
          <w:sz w:val="24"/>
          <w:szCs w:val="24"/>
          <w:lang w:eastAsia="ar-SA"/>
        </w:rPr>
        <w:t xml:space="preserve">. </w:t>
      </w:r>
      <w:r w:rsidR="00341AAE" w:rsidRPr="00341AAE">
        <w:rPr>
          <w:rFonts w:ascii="Times New Roman" w:eastAsia="Arial" w:hAnsi="Times New Roman" w:cs="Times New Roman"/>
          <w:sz w:val="24"/>
          <w:szCs w:val="24"/>
          <w:lang w:eastAsia="ar-SA"/>
        </w:rPr>
        <w:t>Ďalšie monitorovanie akčného plánu sa uskutoční k 31.12.2016</w:t>
      </w:r>
      <w:r w:rsidR="00341AAE">
        <w:rPr>
          <w:rFonts w:ascii="Times New Roman" w:eastAsia="Arial" w:hAnsi="Times New Roman" w:cs="Times New Roman"/>
          <w:sz w:val="24"/>
          <w:szCs w:val="24"/>
          <w:lang w:eastAsia="ar-SA"/>
        </w:rPr>
        <w:t>.</w:t>
      </w:r>
    </w:p>
    <w:p w:rsidR="006E68A6" w:rsidRDefault="00047078" w:rsidP="00A00E21">
      <w:pPr>
        <w:pStyle w:val="Normlnywebov"/>
        <w:tabs>
          <w:tab w:val="left" w:pos="426"/>
        </w:tabs>
        <w:spacing w:before="0" w:beforeAutospacing="0" w:after="0" w:line="276" w:lineRule="auto"/>
        <w:jc w:val="both"/>
        <w:rPr>
          <w:color w:val="000000" w:themeColor="text1"/>
        </w:rPr>
      </w:pPr>
      <w:r w:rsidRPr="00341AAE">
        <w:tab/>
      </w:r>
      <w:r w:rsidR="006E68A6">
        <w:rPr>
          <w:color w:val="000000" w:themeColor="text1"/>
        </w:rPr>
        <w:t xml:space="preserve">V rámci rozpravy neboli vznesené pripomienky ani dotazy. </w:t>
      </w:r>
      <w:r w:rsidR="006E68A6" w:rsidRPr="001965C6">
        <w:rPr>
          <w:color w:val="000000" w:themeColor="text1"/>
        </w:rPr>
        <w:t xml:space="preserve">Starostka </w:t>
      </w:r>
      <w:r w:rsidR="006E68A6">
        <w:rPr>
          <w:color w:val="000000" w:themeColor="text1"/>
        </w:rPr>
        <w:t xml:space="preserve">odovzdala slovo </w:t>
      </w:r>
      <w:r w:rsidR="006E68A6" w:rsidRPr="001965C6">
        <w:rPr>
          <w:color w:val="000000" w:themeColor="text1"/>
        </w:rPr>
        <w:t xml:space="preserve"> návrhov</w:t>
      </w:r>
      <w:r w:rsidR="006E68A6">
        <w:rPr>
          <w:color w:val="000000" w:themeColor="text1"/>
        </w:rPr>
        <w:t xml:space="preserve">ej </w:t>
      </w:r>
      <w:r w:rsidR="006E68A6" w:rsidRPr="001965C6">
        <w:rPr>
          <w:color w:val="000000" w:themeColor="text1"/>
        </w:rPr>
        <w:t xml:space="preserve"> komisi</w:t>
      </w:r>
      <w:r w:rsidR="006E68A6">
        <w:rPr>
          <w:color w:val="000000" w:themeColor="text1"/>
        </w:rPr>
        <w:t xml:space="preserve">i, aby </w:t>
      </w:r>
      <w:r w:rsidR="006E68A6" w:rsidRPr="001965C6">
        <w:rPr>
          <w:color w:val="000000" w:themeColor="text1"/>
        </w:rPr>
        <w:t> predn</w:t>
      </w:r>
      <w:r w:rsidR="006E68A6">
        <w:rPr>
          <w:color w:val="000000" w:themeColor="text1"/>
        </w:rPr>
        <w:t>i</w:t>
      </w:r>
      <w:r w:rsidR="006E68A6" w:rsidRPr="001965C6">
        <w:rPr>
          <w:color w:val="000000" w:themeColor="text1"/>
        </w:rPr>
        <w:t>es</w:t>
      </w:r>
      <w:r w:rsidR="006E68A6">
        <w:rPr>
          <w:color w:val="000000" w:themeColor="text1"/>
        </w:rPr>
        <w:t xml:space="preserve">la návrh </w:t>
      </w:r>
      <w:r w:rsidR="006E68A6" w:rsidRPr="001965C6">
        <w:rPr>
          <w:color w:val="000000" w:themeColor="text1"/>
        </w:rPr>
        <w:t xml:space="preserve"> uznesenia.</w:t>
      </w:r>
    </w:p>
    <w:p w:rsidR="0094255C" w:rsidRDefault="0094255C" w:rsidP="00A00E21">
      <w:pPr>
        <w:pStyle w:val="Normlnywebov"/>
        <w:tabs>
          <w:tab w:val="left" w:pos="426"/>
        </w:tabs>
        <w:spacing w:before="0" w:beforeAutospacing="0" w:after="0" w:line="276" w:lineRule="auto"/>
        <w:jc w:val="both"/>
      </w:pPr>
    </w:p>
    <w:p w:rsidR="006E68A6" w:rsidRDefault="0094255C" w:rsidP="00341AAE">
      <w:pPr>
        <w:pStyle w:val="Normlnywebov"/>
        <w:tabs>
          <w:tab w:val="left" w:pos="426"/>
        </w:tabs>
        <w:spacing w:before="0" w:beforeAutospacing="0" w:line="276" w:lineRule="auto"/>
        <w:jc w:val="both"/>
      </w:pPr>
      <w:r>
        <w:tab/>
      </w:r>
      <w:r w:rsidR="00047078" w:rsidRPr="00341AAE">
        <w:t>Miestne zastupiteľstvo Mestskej časti Košice – Nad jazerom</w:t>
      </w:r>
      <w:r w:rsidR="00341AAE">
        <w:t xml:space="preserve"> zobralo na vedomie </w:t>
      </w:r>
      <w:r w:rsidR="001F74C2">
        <w:t>monitorovaciu správu k akčnému plánu na roky 2016 – 2018</w:t>
      </w:r>
      <w:r w:rsidR="009F120B">
        <w:t xml:space="preserve"> za obdobie I. – III. kvartálu 2016</w:t>
      </w:r>
      <w:r w:rsidR="00A00E21">
        <w:t>.</w:t>
      </w:r>
      <w:r w:rsidR="001F74C2">
        <w:t xml:space="preserve"> </w:t>
      </w:r>
      <w:r w:rsidR="00047078">
        <w:t>–</w:t>
      </w:r>
      <w:r w:rsidR="00047078" w:rsidRPr="00683484">
        <w:t xml:space="preserve"> </w:t>
      </w:r>
      <w:r w:rsidR="00047078" w:rsidRPr="00683484">
        <w:rPr>
          <w:b/>
          <w:bCs/>
        </w:rPr>
        <w:t xml:space="preserve">uznesenie č. </w:t>
      </w:r>
      <w:r w:rsidR="00047078">
        <w:rPr>
          <w:b/>
          <w:bCs/>
        </w:rPr>
        <w:t>1</w:t>
      </w:r>
      <w:r w:rsidR="00341AAE">
        <w:rPr>
          <w:b/>
          <w:bCs/>
        </w:rPr>
        <w:t>29</w:t>
      </w:r>
      <w:r w:rsidR="00047078">
        <w:rPr>
          <w:b/>
          <w:bCs/>
        </w:rPr>
        <w:t>.</w:t>
      </w:r>
      <w:r w:rsidR="00047078" w:rsidRPr="00683484">
        <w:t> </w:t>
      </w:r>
    </w:p>
    <w:p w:rsidR="00047078" w:rsidRPr="00BA6EE3" w:rsidRDefault="00047078" w:rsidP="00BA6EE3">
      <w:pPr>
        <w:pStyle w:val="Normlnywebov"/>
        <w:tabs>
          <w:tab w:val="left" w:pos="426"/>
        </w:tabs>
        <w:spacing w:before="0" w:beforeAutospacing="0" w:after="0" w:line="276" w:lineRule="auto"/>
        <w:jc w:val="both"/>
        <w:rPr>
          <w:b/>
        </w:rPr>
      </w:pPr>
      <w:r w:rsidRPr="00845AFE">
        <w:rPr>
          <w:b/>
        </w:rPr>
        <w:t>(Hlasovanie č. 1</w:t>
      </w:r>
      <w:r w:rsidR="00341AAE">
        <w:rPr>
          <w:b/>
        </w:rPr>
        <w:t>0</w:t>
      </w:r>
      <w:r w:rsidRPr="00845AFE">
        <w:rPr>
          <w:b/>
        </w:rPr>
        <w:t>: z prít. 12 za 1</w:t>
      </w:r>
      <w:r w:rsidR="001F74C2">
        <w:rPr>
          <w:b/>
        </w:rPr>
        <w:t>2</w:t>
      </w:r>
      <w:r w:rsidRPr="00845AFE">
        <w:rPr>
          <w:b/>
        </w:rPr>
        <w:t>)</w:t>
      </w:r>
    </w:p>
    <w:p w:rsidR="00047078" w:rsidRPr="00317C92" w:rsidRDefault="00047078" w:rsidP="00317C92">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tab/>
      </w:r>
    </w:p>
    <w:p w:rsidR="00047078" w:rsidRDefault="00BA6EE3" w:rsidP="00BA6EE3">
      <w:pPr>
        <w:pStyle w:val="Normlnywebov"/>
        <w:tabs>
          <w:tab w:val="left" w:pos="0"/>
        </w:tabs>
        <w:spacing w:before="0" w:beforeAutospacing="0" w:after="0" w:line="276" w:lineRule="auto"/>
        <w:jc w:val="both"/>
        <w:rPr>
          <w:b/>
        </w:rPr>
      </w:pPr>
      <w:r>
        <w:rPr>
          <w:b/>
        </w:rPr>
        <w:tab/>
      </w:r>
      <w:r w:rsidR="00047078">
        <w:rPr>
          <w:b/>
        </w:rPr>
        <w:t xml:space="preserve">K bodu </w:t>
      </w:r>
      <w:r w:rsidR="00047078" w:rsidRPr="0062470D">
        <w:rPr>
          <w:b/>
        </w:rPr>
        <w:t>1</w:t>
      </w:r>
      <w:r w:rsidR="00047078">
        <w:rPr>
          <w:b/>
        </w:rPr>
        <w:t>2</w:t>
      </w:r>
      <w:r>
        <w:rPr>
          <w:b/>
        </w:rPr>
        <w:t xml:space="preserve">/ </w:t>
      </w:r>
      <w:r w:rsidR="00317C92">
        <w:rPr>
          <w:b/>
        </w:rPr>
        <w:t xml:space="preserve">Návrh na uzatvorenie nájomnej zmluvy z dôvodu hodného osobitného zreteľa k pozemku – parcela C KN č. 2869/2 pod hromadnými garážami v lokalite Raketová 1/A, </w:t>
      </w:r>
      <w:r>
        <w:rPr>
          <w:b/>
        </w:rPr>
        <w:tab/>
      </w:r>
      <w:r w:rsidR="00317C92">
        <w:rPr>
          <w:b/>
        </w:rPr>
        <w:t>Košice</w:t>
      </w:r>
    </w:p>
    <w:p w:rsidR="00047078" w:rsidRDefault="00047078" w:rsidP="00047078">
      <w:pPr>
        <w:pStyle w:val="Normlnywebov"/>
        <w:tabs>
          <w:tab w:val="left" w:pos="426"/>
        </w:tabs>
        <w:spacing w:before="0" w:beforeAutospacing="0" w:after="0" w:line="276" w:lineRule="auto"/>
        <w:rPr>
          <w:b/>
        </w:rPr>
      </w:pPr>
    </w:p>
    <w:p w:rsidR="00317C92" w:rsidRDefault="00317C92" w:rsidP="00A00E21">
      <w:pPr>
        <w:pStyle w:val="Normlnywebov"/>
        <w:tabs>
          <w:tab w:val="left" w:pos="709"/>
        </w:tabs>
        <w:spacing w:before="0" w:beforeAutospacing="0" w:after="0" w:line="276" w:lineRule="auto"/>
        <w:ind w:firstLine="709"/>
        <w:jc w:val="both"/>
      </w:pPr>
      <w:r>
        <w:t>Návrh</w:t>
      </w:r>
      <w:r w:rsidR="00047078" w:rsidRPr="00691FA3">
        <w:t xml:space="preserve"> bol predložený písomne a zverejnený na webovej stránke mestskej časti</w:t>
      </w:r>
      <w:r>
        <w:t xml:space="preserve"> aj na úradnej tabuli</w:t>
      </w:r>
      <w:r w:rsidR="00047078" w:rsidRPr="00691FA3">
        <w:t>. </w:t>
      </w:r>
      <w:r w:rsidR="00A00E21">
        <w:t>Starostka priblížila</w:t>
      </w:r>
      <w:r w:rsidR="006F2E47">
        <w:t xml:space="preserve"> v krátkosti,</w:t>
      </w:r>
      <w:r w:rsidR="00A00E21">
        <w:t xml:space="preserve"> o čo sa jedná. </w:t>
      </w:r>
      <w:r w:rsidR="006F2E47">
        <w:t xml:space="preserve">Ide o spoločnosť </w:t>
      </w:r>
      <w:r w:rsidR="006F2E47" w:rsidRPr="00B44C63">
        <w:rPr>
          <w:rFonts w:eastAsia="Calibri"/>
        </w:rPr>
        <w:t>STAVOINDUSTRIA Liptovský Mikuláš a. s.,</w:t>
      </w:r>
      <w:r w:rsidR="006F2E47">
        <w:rPr>
          <w:rFonts w:eastAsia="Calibri"/>
        </w:rPr>
        <w:t xml:space="preserve"> ktorá mala nájomnú zmluvu od roku 1966 na 50 rokov. Spoločnosť vypovedala nájomnú zmluvu. Stavoindustria vybudovala garáže, ktoré potom postupne odpredávala a spravovala. Bude vyhotovená nová nájomná zmluva pre </w:t>
      </w:r>
      <w:r w:rsidR="0025064B">
        <w:rPr>
          <w:rFonts w:eastAsia="Calibri"/>
        </w:rPr>
        <w:t>B</w:t>
      </w:r>
      <w:r w:rsidR="006F2E47">
        <w:rPr>
          <w:rFonts w:eastAsia="Calibri"/>
        </w:rPr>
        <w:t xml:space="preserve">ytové družstvo IV, sídliace na Levočskej ulici, ktoré bude spravovať garáže. Starostka vyzvala poslancov na pripomienkovanie predloženého návrhu. </w:t>
      </w:r>
    </w:p>
    <w:p w:rsidR="006E68A6" w:rsidRDefault="006E68A6" w:rsidP="006E68A6">
      <w:pPr>
        <w:pStyle w:val="Normlnywebov"/>
        <w:tabs>
          <w:tab w:val="left" w:pos="426"/>
        </w:tabs>
        <w:spacing w:before="0" w:beforeAutospacing="0" w:after="0" w:line="276" w:lineRule="auto"/>
        <w:jc w:val="both"/>
        <w:rPr>
          <w:color w:val="000000" w:themeColor="text1"/>
        </w:rPr>
      </w:pPr>
      <w:r>
        <w:rPr>
          <w:color w:val="000000" w:themeColor="text1"/>
        </w:rPr>
        <w:tab/>
        <w:t xml:space="preserve">V rámci rozpravy neboli vznesené pripomienky ani dotazy. </w:t>
      </w:r>
      <w:r w:rsidRPr="001965C6">
        <w:rPr>
          <w:color w:val="000000" w:themeColor="text1"/>
        </w:rPr>
        <w:t xml:space="preserve">Starostka </w:t>
      </w:r>
      <w:r>
        <w:rPr>
          <w:color w:val="000000" w:themeColor="text1"/>
        </w:rPr>
        <w:t xml:space="preserve">odovzdala slovo </w:t>
      </w:r>
      <w:r w:rsidRPr="001965C6">
        <w:rPr>
          <w:color w:val="000000" w:themeColor="text1"/>
        </w:rPr>
        <w:t xml:space="preserve"> návrhov</w:t>
      </w:r>
      <w:r>
        <w:rPr>
          <w:color w:val="000000" w:themeColor="text1"/>
        </w:rPr>
        <w:t xml:space="preserve">ej </w:t>
      </w:r>
      <w:r w:rsidRPr="001965C6">
        <w:rPr>
          <w:color w:val="000000" w:themeColor="text1"/>
        </w:rPr>
        <w:t xml:space="preserve"> komisi</w:t>
      </w:r>
      <w:r>
        <w:rPr>
          <w:color w:val="000000" w:themeColor="text1"/>
        </w:rPr>
        <w:t xml:space="preserve">i, aby </w:t>
      </w:r>
      <w:r w:rsidRPr="001965C6">
        <w:rPr>
          <w:color w:val="000000" w:themeColor="text1"/>
        </w:rPr>
        <w:t> predn</w:t>
      </w:r>
      <w:r>
        <w:rPr>
          <w:color w:val="000000" w:themeColor="text1"/>
        </w:rPr>
        <w:t>i</w:t>
      </w:r>
      <w:r w:rsidRPr="001965C6">
        <w:rPr>
          <w:color w:val="000000" w:themeColor="text1"/>
        </w:rPr>
        <w:t>es</w:t>
      </w:r>
      <w:r>
        <w:rPr>
          <w:color w:val="000000" w:themeColor="text1"/>
        </w:rPr>
        <w:t xml:space="preserve">la návrh </w:t>
      </w:r>
      <w:r w:rsidRPr="001965C6">
        <w:rPr>
          <w:color w:val="000000" w:themeColor="text1"/>
        </w:rPr>
        <w:t xml:space="preserve"> uznesenia.</w:t>
      </w:r>
    </w:p>
    <w:p w:rsidR="00047078" w:rsidRPr="00317C92" w:rsidRDefault="00047078" w:rsidP="00317C92">
      <w:pPr>
        <w:pStyle w:val="Normlnywebov"/>
        <w:spacing w:before="0" w:beforeAutospacing="0" w:after="0" w:line="276" w:lineRule="auto"/>
        <w:ind w:firstLine="284"/>
        <w:jc w:val="both"/>
        <w:rPr>
          <w:color w:val="000000" w:themeColor="text1"/>
        </w:rPr>
      </w:pPr>
    </w:p>
    <w:p w:rsidR="00622AE6" w:rsidRPr="00622AE6" w:rsidRDefault="00047078" w:rsidP="00622AE6">
      <w:pPr>
        <w:pStyle w:val="Normlnywebov"/>
        <w:tabs>
          <w:tab w:val="left" w:pos="426"/>
          <w:tab w:val="left" w:pos="1701"/>
        </w:tabs>
        <w:spacing w:before="0" w:beforeAutospacing="0" w:after="0" w:line="276" w:lineRule="auto"/>
        <w:jc w:val="both"/>
      </w:pPr>
      <w:r>
        <w:tab/>
      </w:r>
      <w:r w:rsidRPr="00F57DFA">
        <w:t xml:space="preserve">Miestne zastupiteľstvo Mestskej časti Košice – Nad jazerom </w:t>
      </w:r>
      <w:r w:rsidR="00622AE6">
        <w:t xml:space="preserve">schválilo návrh na uzatvorenie </w:t>
      </w:r>
      <w:r w:rsidR="00622AE6" w:rsidRPr="00622AE6">
        <w:t>zmluvy z dôvodu hodného osobitného zreteľa k pozemku – parcela C KN č. 2869/2 pod hromadnými garážami v lokalite Raketová 1/A, Košice</w:t>
      </w:r>
    </w:p>
    <w:p w:rsidR="00BA6EE3" w:rsidRPr="00EE58C9" w:rsidRDefault="00047078" w:rsidP="00EE58C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978EB">
        <w:rPr>
          <w:rFonts w:ascii="Times New Roman" w:hAnsi="Times New Roman" w:cs="Times New Roman"/>
          <w:sz w:val="24"/>
          <w:szCs w:val="24"/>
        </w:rPr>
        <w:t xml:space="preserve">– </w:t>
      </w:r>
      <w:r w:rsidRPr="006978EB">
        <w:rPr>
          <w:rFonts w:ascii="Times New Roman" w:hAnsi="Times New Roman" w:cs="Times New Roman"/>
          <w:b/>
          <w:sz w:val="24"/>
          <w:szCs w:val="24"/>
        </w:rPr>
        <w:t>uznesenie č. 1</w:t>
      </w:r>
      <w:r w:rsidR="00622AE6">
        <w:rPr>
          <w:rFonts w:ascii="Times New Roman" w:hAnsi="Times New Roman" w:cs="Times New Roman"/>
          <w:b/>
          <w:sz w:val="24"/>
          <w:szCs w:val="24"/>
        </w:rPr>
        <w:t>30</w:t>
      </w:r>
      <w:r>
        <w:rPr>
          <w:rFonts w:ascii="Times New Roman" w:hAnsi="Times New Roman" w:cs="Times New Roman"/>
          <w:b/>
          <w:sz w:val="24"/>
          <w:szCs w:val="24"/>
        </w:rPr>
        <w:t>.</w:t>
      </w:r>
    </w:p>
    <w:p w:rsidR="00047078" w:rsidRPr="006E1781" w:rsidRDefault="00047078" w:rsidP="00047078">
      <w:pPr>
        <w:pStyle w:val="Normlnywebov"/>
        <w:tabs>
          <w:tab w:val="left" w:pos="426"/>
        </w:tabs>
        <w:spacing w:before="0" w:beforeAutospacing="0" w:after="0" w:line="276" w:lineRule="auto"/>
        <w:jc w:val="both"/>
        <w:rPr>
          <w:b/>
        </w:rPr>
      </w:pPr>
      <w:r w:rsidRPr="006E1781">
        <w:rPr>
          <w:b/>
        </w:rPr>
        <w:t xml:space="preserve">(Hlasovanie č. </w:t>
      </w:r>
      <w:r>
        <w:rPr>
          <w:b/>
        </w:rPr>
        <w:t>1</w:t>
      </w:r>
      <w:r w:rsidR="00622AE6">
        <w:rPr>
          <w:b/>
        </w:rPr>
        <w:t>1</w:t>
      </w:r>
      <w:r w:rsidRPr="006E1781">
        <w:rPr>
          <w:b/>
        </w:rPr>
        <w:t>: z prít. 12 za  1</w:t>
      </w:r>
      <w:r w:rsidR="00622AE6">
        <w:rPr>
          <w:b/>
        </w:rPr>
        <w:t>1, proti 1</w:t>
      </w:r>
      <w:r w:rsidRPr="006E1781">
        <w:rPr>
          <w:b/>
        </w:rPr>
        <w:t>)</w:t>
      </w:r>
    </w:p>
    <w:p w:rsidR="00047078" w:rsidRDefault="00047078" w:rsidP="00047078">
      <w:pPr>
        <w:spacing w:after="0"/>
        <w:ind w:left="284" w:hanging="284"/>
        <w:rPr>
          <w:rFonts w:ascii="Times New Roman" w:hAnsi="Times New Roman" w:cs="Times New Roman"/>
          <w:b/>
          <w:sz w:val="24"/>
          <w:szCs w:val="24"/>
        </w:rPr>
      </w:pPr>
    </w:p>
    <w:p w:rsidR="00047078" w:rsidRDefault="00BA6EE3" w:rsidP="00BA6EE3">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047078">
        <w:rPr>
          <w:rFonts w:ascii="Times New Roman" w:hAnsi="Times New Roman" w:cs="Times New Roman"/>
          <w:b/>
          <w:sz w:val="24"/>
          <w:szCs w:val="24"/>
        </w:rPr>
        <w:t>K bodu 13/</w:t>
      </w:r>
      <w:r w:rsidR="00B25893">
        <w:rPr>
          <w:rFonts w:ascii="Times New Roman" w:hAnsi="Times New Roman" w:cs="Times New Roman"/>
          <w:b/>
          <w:sz w:val="24"/>
          <w:szCs w:val="24"/>
        </w:rPr>
        <w:t xml:space="preserve"> </w:t>
      </w:r>
      <w:r w:rsidR="00622AE6">
        <w:rPr>
          <w:rFonts w:ascii="Times New Roman" w:hAnsi="Times New Roman" w:cs="Times New Roman"/>
          <w:b/>
          <w:sz w:val="24"/>
          <w:szCs w:val="24"/>
        </w:rPr>
        <w:t xml:space="preserve">Návrh na zmenu Všeobecne záväzného nariadenia </w:t>
      </w:r>
      <w:r>
        <w:rPr>
          <w:rFonts w:ascii="Times New Roman" w:hAnsi="Times New Roman" w:cs="Times New Roman"/>
          <w:b/>
          <w:sz w:val="24"/>
          <w:szCs w:val="24"/>
        </w:rPr>
        <w:t xml:space="preserve">Mestskej časti Košice – Nad </w:t>
      </w:r>
      <w:r w:rsidR="00A00E21">
        <w:rPr>
          <w:rFonts w:ascii="Times New Roman" w:hAnsi="Times New Roman" w:cs="Times New Roman"/>
          <w:b/>
          <w:sz w:val="24"/>
          <w:szCs w:val="24"/>
        </w:rPr>
        <w:t xml:space="preserve">jazerom </w:t>
      </w:r>
      <w:r w:rsidR="00622AE6">
        <w:rPr>
          <w:rFonts w:ascii="Times New Roman" w:hAnsi="Times New Roman" w:cs="Times New Roman"/>
          <w:b/>
          <w:sz w:val="24"/>
          <w:szCs w:val="24"/>
        </w:rPr>
        <w:t>č. 44 o poskytovaní dotáci</w:t>
      </w:r>
      <w:r w:rsidR="00B25893">
        <w:rPr>
          <w:rFonts w:ascii="Times New Roman" w:hAnsi="Times New Roman" w:cs="Times New Roman"/>
          <w:b/>
          <w:sz w:val="24"/>
          <w:szCs w:val="24"/>
        </w:rPr>
        <w:t>i z rozpočtu mestskej časti</w:t>
      </w:r>
    </w:p>
    <w:p w:rsidR="00047078" w:rsidRDefault="00047078" w:rsidP="00047078">
      <w:pPr>
        <w:tabs>
          <w:tab w:val="left" w:pos="426"/>
        </w:tabs>
        <w:spacing w:after="0"/>
        <w:ind w:left="284" w:hanging="284"/>
        <w:rPr>
          <w:rFonts w:ascii="Times New Roman" w:hAnsi="Times New Roman" w:cs="Times New Roman"/>
          <w:b/>
          <w:sz w:val="24"/>
          <w:szCs w:val="24"/>
        </w:rPr>
      </w:pPr>
    </w:p>
    <w:p w:rsidR="00B25893" w:rsidRDefault="00B25893" w:rsidP="00B25893">
      <w:pPr>
        <w:pStyle w:val="Zkladntext"/>
        <w:spacing w:after="0" w:line="276" w:lineRule="auto"/>
        <w:ind w:firstLine="708"/>
        <w:jc w:val="both"/>
        <w:rPr>
          <w:rFonts w:cs="Times New Roman"/>
        </w:rPr>
      </w:pPr>
      <w:r>
        <w:rPr>
          <w:rFonts w:cs="Times New Roman"/>
        </w:rPr>
        <w:t>Materiál bol predložený písomne, zverejnený na webovej stránke mestskej časti aj na úradnej tabuli. Bol prerokovaný v miestnej rade.</w:t>
      </w:r>
    </w:p>
    <w:p w:rsidR="00B25893" w:rsidRDefault="00B25893" w:rsidP="00B25893">
      <w:pPr>
        <w:autoSpaceDE w:val="0"/>
        <w:autoSpaceDN w:val="0"/>
        <w:adjustRightInd w:val="0"/>
        <w:spacing w:after="0"/>
        <w:ind w:firstLine="708"/>
        <w:jc w:val="both"/>
        <w:rPr>
          <w:rFonts w:ascii="Times New Roman" w:hAnsi="Times New Roman" w:cs="Times New Roman"/>
          <w:sz w:val="24"/>
          <w:szCs w:val="24"/>
        </w:rPr>
      </w:pPr>
      <w:r w:rsidRPr="00B25893">
        <w:rPr>
          <w:rFonts w:ascii="Times New Roman" w:hAnsi="Times New Roman" w:cs="Times New Roman"/>
          <w:sz w:val="24"/>
          <w:szCs w:val="24"/>
        </w:rPr>
        <w:t xml:space="preserve">Navrhovanou zmenou Všeobecne záväzného nariadenia Mestskej časti Košice – Nad </w:t>
      </w:r>
      <w:r>
        <w:rPr>
          <w:rFonts w:ascii="Times New Roman" w:hAnsi="Times New Roman" w:cs="Times New Roman"/>
          <w:sz w:val="24"/>
          <w:szCs w:val="24"/>
        </w:rPr>
        <w:t>j</w:t>
      </w:r>
      <w:r w:rsidRPr="00B25893">
        <w:rPr>
          <w:rFonts w:ascii="Times New Roman" w:hAnsi="Times New Roman" w:cs="Times New Roman"/>
          <w:sz w:val="24"/>
          <w:szCs w:val="24"/>
        </w:rPr>
        <w:t xml:space="preserve">azerom č. 44 o poskytovaní dotácií z rozpočtu mestskej časti </w:t>
      </w:r>
      <w:r>
        <w:rPr>
          <w:rFonts w:ascii="Times New Roman" w:hAnsi="Times New Roman" w:cs="Times New Roman"/>
          <w:sz w:val="24"/>
          <w:szCs w:val="24"/>
        </w:rPr>
        <w:t>bol</w:t>
      </w:r>
      <w:r w:rsidRPr="00B25893">
        <w:rPr>
          <w:rFonts w:ascii="Times New Roman" w:hAnsi="Times New Roman" w:cs="Times New Roman"/>
          <w:sz w:val="24"/>
          <w:szCs w:val="24"/>
        </w:rPr>
        <w:t xml:space="preserve"> urč</w:t>
      </w:r>
      <w:r>
        <w:rPr>
          <w:rFonts w:ascii="Times New Roman" w:hAnsi="Times New Roman" w:cs="Times New Roman"/>
          <w:sz w:val="24"/>
          <w:szCs w:val="24"/>
        </w:rPr>
        <w:t>ený</w:t>
      </w:r>
      <w:r w:rsidRPr="00B25893">
        <w:rPr>
          <w:rFonts w:ascii="Times New Roman" w:hAnsi="Times New Roman" w:cs="Times New Roman"/>
          <w:sz w:val="24"/>
          <w:szCs w:val="24"/>
        </w:rPr>
        <w:t xml:space="preserve"> jeden termín na predkladanie žiadosti o poskytnutie dotácie (</w:t>
      </w:r>
      <w:r w:rsidRPr="00B25893">
        <w:rPr>
          <w:rFonts w:ascii="Times New Roman" w:hAnsi="Times New Roman" w:cs="Times New Roman"/>
          <w:bCs/>
          <w:sz w:val="24"/>
          <w:szCs w:val="24"/>
        </w:rPr>
        <w:t>najneskôr do 31. januára bežného roka). P</w:t>
      </w:r>
      <w:r w:rsidRPr="00B25893">
        <w:rPr>
          <w:rFonts w:ascii="Times New Roman" w:hAnsi="Times New Roman" w:cs="Times New Roman"/>
          <w:sz w:val="24"/>
          <w:szCs w:val="24"/>
        </w:rPr>
        <w:t xml:space="preserve">o tomto termíne mestská časť vedie presný počet žiadateľov o dotáciu, účel a výšku požadovanej dotácie. Žiadosti o poskytnutie dotácie predkladá na najbližšie rokovanie miestneho zastupiteľstva,                            ktoré efektívne a objektívne posúdi žiadosti a rozhodne aj podľa objemu finančných prostriedkov určených na dotácie. </w:t>
      </w:r>
      <w:r w:rsidRPr="00B25893">
        <w:rPr>
          <w:rFonts w:ascii="Times New Roman" w:hAnsi="Times New Roman" w:cs="Times New Roman"/>
          <w:bCs/>
          <w:sz w:val="24"/>
          <w:szCs w:val="24"/>
        </w:rPr>
        <w:t>Mestská časť v zmysle novely</w:t>
      </w:r>
      <w:r w:rsidRPr="00B25893">
        <w:rPr>
          <w:rFonts w:ascii="Times New Roman" w:hAnsi="Times New Roman" w:cs="Times New Roman"/>
          <w:sz w:val="24"/>
          <w:szCs w:val="24"/>
        </w:rPr>
        <w:t xml:space="preserve"> zákona o rozpočtových pravidlách územnej samosprávy, zapracovala zákonnú podmienku, ktorú musia spĺňať žiadatelia o dotáciu z rozpočtu </w:t>
      </w:r>
      <w:r w:rsidRPr="00B25893">
        <w:rPr>
          <w:rFonts w:ascii="Times New Roman" w:hAnsi="Times New Roman" w:cs="Times New Roman"/>
          <w:sz w:val="24"/>
          <w:szCs w:val="24"/>
        </w:rPr>
        <w:lastRenderedPageBreak/>
        <w:t xml:space="preserve">obce, a to o </w:t>
      </w:r>
      <w:r w:rsidRPr="00B25893">
        <w:rPr>
          <w:rFonts w:ascii="Times New Roman" w:hAnsi="Times New Roman" w:cs="Times New Roman"/>
          <w:bCs/>
          <w:sz w:val="24"/>
          <w:szCs w:val="24"/>
        </w:rPr>
        <w:t xml:space="preserve">predloženie výpisu z registra trestov vydaného priamo na právnickú osobu, nie staršieho ako tri mesiace. </w:t>
      </w:r>
      <w:r w:rsidRPr="00B25893">
        <w:rPr>
          <w:rFonts w:ascii="Times New Roman" w:hAnsi="Times New Roman" w:cs="Times New Roman"/>
          <w:sz w:val="24"/>
          <w:szCs w:val="24"/>
        </w:rPr>
        <w:t>Pripomienky k zmene VZN č.</w:t>
      </w:r>
      <w:r>
        <w:rPr>
          <w:rFonts w:ascii="Times New Roman" w:hAnsi="Times New Roman" w:cs="Times New Roman"/>
          <w:sz w:val="24"/>
          <w:szCs w:val="24"/>
        </w:rPr>
        <w:t xml:space="preserve"> </w:t>
      </w:r>
      <w:r w:rsidRPr="00B25893">
        <w:rPr>
          <w:rFonts w:ascii="Times New Roman" w:hAnsi="Times New Roman" w:cs="Times New Roman"/>
          <w:sz w:val="24"/>
          <w:szCs w:val="24"/>
        </w:rPr>
        <w:t xml:space="preserve">44 </w:t>
      </w:r>
      <w:r>
        <w:rPr>
          <w:rFonts w:ascii="Times New Roman" w:hAnsi="Times New Roman" w:cs="Times New Roman"/>
          <w:sz w:val="24"/>
          <w:szCs w:val="24"/>
        </w:rPr>
        <w:t xml:space="preserve">neboli </w:t>
      </w:r>
      <w:r w:rsidRPr="00B25893">
        <w:rPr>
          <w:rFonts w:ascii="Times New Roman" w:hAnsi="Times New Roman" w:cs="Times New Roman"/>
          <w:sz w:val="24"/>
          <w:szCs w:val="24"/>
        </w:rPr>
        <w:t xml:space="preserve">vznesené. Návrh zmeny                     VZN č. 44 bol prerokovaný na rokovaní miestnej rady dňa </w:t>
      </w:r>
      <w:r>
        <w:rPr>
          <w:rFonts w:ascii="Times New Roman" w:hAnsi="Times New Roman" w:cs="Times New Roman"/>
          <w:sz w:val="24"/>
          <w:szCs w:val="24"/>
        </w:rPr>
        <w:t>0</w:t>
      </w:r>
      <w:r w:rsidRPr="00B25893">
        <w:rPr>
          <w:rFonts w:ascii="Times New Roman" w:hAnsi="Times New Roman" w:cs="Times New Roman"/>
          <w:sz w:val="24"/>
          <w:szCs w:val="24"/>
        </w:rPr>
        <w:t xml:space="preserve">1.12.2016. Miestna rada  uznesením č. </w:t>
      </w:r>
      <w:r>
        <w:rPr>
          <w:rFonts w:ascii="Times New Roman" w:hAnsi="Times New Roman" w:cs="Times New Roman"/>
          <w:sz w:val="24"/>
          <w:szCs w:val="24"/>
        </w:rPr>
        <w:t> </w:t>
      </w:r>
      <w:r w:rsidRPr="00B25893">
        <w:rPr>
          <w:rFonts w:ascii="Times New Roman" w:hAnsi="Times New Roman" w:cs="Times New Roman"/>
          <w:sz w:val="24"/>
          <w:szCs w:val="24"/>
        </w:rPr>
        <w:t>50 odpor</w:t>
      </w:r>
      <w:r>
        <w:rPr>
          <w:rFonts w:ascii="Times New Roman" w:hAnsi="Times New Roman" w:cs="Times New Roman"/>
          <w:sz w:val="24"/>
          <w:szCs w:val="24"/>
        </w:rPr>
        <w:t>učila</w:t>
      </w:r>
      <w:r w:rsidRPr="00B25893">
        <w:rPr>
          <w:rFonts w:ascii="Times New Roman" w:hAnsi="Times New Roman" w:cs="Times New Roman"/>
          <w:sz w:val="24"/>
          <w:szCs w:val="24"/>
        </w:rPr>
        <w:t xml:space="preserve"> MiZ prerokovať a schváliť návrh zmeny VZN č. 44.</w:t>
      </w:r>
    </w:p>
    <w:p w:rsidR="006E68A6" w:rsidRDefault="00A00E21" w:rsidP="00EE58C9">
      <w:pPr>
        <w:pStyle w:val="Normlnywebov"/>
        <w:tabs>
          <w:tab w:val="left" w:pos="426"/>
        </w:tabs>
        <w:spacing w:before="0" w:beforeAutospacing="0" w:after="0" w:line="276" w:lineRule="auto"/>
        <w:jc w:val="both"/>
        <w:rPr>
          <w:color w:val="000000" w:themeColor="text1"/>
        </w:rPr>
      </w:pPr>
      <w:r>
        <w:rPr>
          <w:color w:val="000000" w:themeColor="text1"/>
        </w:rPr>
        <w:tab/>
      </w:r>
      <w:r w:rsidR="006E68A6">
        <w:rPr>
          <w:color w:val="000000" w:themeColor="text1"/>
        </w:rPr>
        <w:t xml:space="preserve">V rámci rozpravy neboli vznesené pripomienky ani dotazy. </w:t>
      </w:r>
      <w:r w:rsidR="006E68A6" w:rsidRPr="001965C6">
        <w:rPr>
          <w:color w:val="000000" w:themeColor="text1"/>
        </w:rPr>
        <w:t xml:space="preserve">Starostka </w:t>
      </w:r>
      <w:r w:rsidR="006E68A6">
        <w:rPr>
          <w:color w:val="000000" w:themeColor="text1"/>
        </w:rPr>
        <w:t xml:space="preserve">odovzdala slovo </w:t>
      </w:r>
      <w:r w:rsidR="006E68A6" w:rsidRPr="001965C6">
        <w:rPr>
          <w:color w:val="000000" w:themeColor="text1"/>
        </w:rPr>
        <w:t xml:space="preserve"> návrhov</w:t>
      </w:r>
      <w:r w:rsidR="006E68A6">
        <w:rPr>
          <w:color w:val="000000" w:themeColor="text1"/>
        </w:rPr>
        <w:t xml:space="preserve">ej </w:t>
      </w:r>
      <w:r w:rsidR="006E68A6" w:rsidRPr="001965C6">
        <w:rPr>
          <w:color w:val="000000" w:themeColor="text1"/>
        </w:rPr>
        <w:t xml:space="preserve"> komisi</w:t>
      </w:r>
      <w:r w:rsidR="006E68A6">
        <w:rPr>
          <w:color w:val="000000" w:themeColor="text1"/>
        </w:rPr>
        <w:t xml:space="preserve">i, aby </w:t>
      </w:r>
      <w:r w:rsidR="006E68A6" w:rsidRPr="001965C6">
        <w:rPr>
          <w:color w:val="000000" w:themeColor="text1"/>
        </w:rPr>
        <w:t> predn</w:t>
      </w:r>
      <w:r w:rsidR="006E68A6">
        <w:rPr>
          <w:color w:val="000000" w:themeColor="text1"/>
        </w:rPr>
        <w:t>i</w:t>
      </w:r>
      <w:r w:rsidR="006E68A6" w:rsidRPr="001965C6">
        <w:rPr>
          <w:color w:val="000000" w:themeColor="text1"/>
        </w:rPr>
        <w:t>es</w:t>
      </w:r>
      <w:r w:rsidR="006E68A6">
        <w:rPr>
          <w:color w:val="000000" w:themeColor="text1"/>
        </w:rPr>
        <w:t xml:space="preserve">la návrh </w:t>
      </w:r>
      <w:r w:rsidR="006E68A6" w:rsidRPr="001965C6">
        <w:rPr>
          <w:color w:val="000000" w:themeColor="text1"/>
        </w:rPr>
        <w:t xml:space="preserve"> uznesenia.</w:t>
      </w:r>
    </w:p>
    <w:p w:rsidR="00EE58C9" w:rsidRPr="00EE58C9" w:rsidRDefault="00EE58C9" w:rsidP="00EE58C9">
      <w:pPr>
        <w:pStyle w:val="Normlnywebov"/>
        <w:tabs>
          <w:tab w:val="left" w:pos="426"/>
        </w:tabs>
        <w:spacing w:before="0" w:beforeAutospacing="0" w:after="0" w:line="276" w:lineRule="auto"/>
        <w:jc w:val="both"/>
        <w:rPr>
          <w:color w:val="000000" w:themeColor="text1"/>
        </w:rPr>
      </w:pPr>
    </w:p>
    <w:p w:rsidR="00BA6EE3" w:rsidRPr="007F1943" w:rsidRDefault="00B25893" w:rsidP="007F1943">
      <w:pPr>
        <w:autoSpaceDE w:val="0"/>
        <w:autoSpaceDN w:val="0"/>
        <w:adjustRightInd w:val="0"/>
        <w:jc w:val="both"/>
        <w:rPr>
          <w:rFonts w:ascii="Times New Roman" w:hAnsi="Times New Roman" w:cs="Times New Roman"/>
          <w:sz w:val="24"/>
          <w:szCs w:val="24"/>
        </w:rPr>
      </w:pPr>
      <w:r>
        <w:tab/>
      </w:r>
      <w:r w:rsidRPr="00B25893">
        <w:rPr>
          <w:rFonts w:ascii="Times New Roman" w:hAnsi="Times New Roman" w:cs="Times New Roman"/>
          <w:sz w:val="24"/>
          <w:szCs w:val="24"/>
        </w:rPr>
        <w:t xml:space="preserve">Miestne zastupiteľstvo Mestskej časti Košice – Nad jazerom schválilo zmenu Všeobecne záväzného nariadenia Mestskej časti Košice – Nad jazerom č. 44 o poskytovaní </w:t>
      </w:r>
      <w:r w:rsidRPr="00B25893">
        <w:rPr>
          <w:rFonts w:ascii="Times New Roman" w:hAnsi="Times New Roman" w:cs="Times New Roman"/>
          <w:bCs/>
          <w:sz w:val="24"/>
          <w:szCs w:val="24"/>
        </w:rPr>
        <w:t xml:space="preserve">dotácií z rozpočtu mestskej </w:t>
      </w:r>
      <w:r w:rsidR="00BA6EE3">
        <w:rPr>
          <w:rFonts w:ascii="Times New Roman" w:hAnsi="Times New Roman" w:cs="Times New Roman"/>
          <w:bCs/>
          <w:sz w:val="24"/>
          <w:szCs w:val="24"/>
        </w:rPr>
        <w:t xml:space="preserve">časti podľa predloženého návrhu </w:t>
      </w:r>
      <w:r w:rsidRPr="00B25893">
        <w:t xml:space="preserve"> – </w:t>
      </w:r>
      <w:r w:rsidRPr="00BA6EE3">
        <w:rPr>
          <w:rFonts w:ascii="Times New Roman" w:hAnsi="Times New Roman" w:cs="Times New Roman"/>
          <w:b/>
          <w:sz w:val="24"/>
          <w:szCs w:val="24"/>
        </w:rPr>
        <w:t>uznesenie č. 131.</w:t>
      </w:r>
    </w:p>
    <w:p w:rsidR="00B25893" w:rsidRPr="006E1781" w:rsidRDefault="00B25893" w:rsidP="00A00E21">
      <w:pPr>
        <w:pStyle w:val="Normlnywebov"/>
        <w:tabs>
          <w:tab w:val="left" w:pos="426"/>
        </w:tabs>
        <w:spacing w:before="0" w:beforeAutospacing="0" w:after="0" w:line="276" w:lineRule="auto"/>
        <w:jc w:val="both"/>
        <w:rPr>
          <w:b/>
        </w:rPr>
      </w:pPr>
      <w:r w:rsidRPr="00B25893">
        <w:rPr>
          <w:b/>
        </w:rPr>
        <w:t>(Hlasovanie č. 1</w:t>
      </w:r>
      <w:r>
        <w:rPr>
          <w:b/>
        </w:rPr>
        <w:t>2</w:t>
      </w:r>
      <w:r w:rsidRPr="00B25893">
        <w:rPr>
          <w:b/>
        </w:rPr>
        <w:t>:</w:t>
      </w:r>
      <w:r w:rsidRPr="006E1781">
        <w:rPr>
          <w:b/>
        </w:rPr>
        <w:t xml:space="preserve"> z prít. 12</w:t>
      </w:r>
      <w:r>
        <w:rPr>
          <w:b/>
        </w:rPr>
        <w:t>,</w:t>
      </w:r>
      <w:r w:rsidRPr="006E1781">
        <w:rPr>
          <w:b/>
        </w:rPr>
        <w:t xml:space="preserve"> za 1</w:t>
      </w:r>
      <w:r>
        <w:rPr>
          <w:b/>
        </w:rPr>
        <w:t>2</w:t>
      </w:r>
      <w:r w:rsidRPr="006E1781">
        <w:rPr>
          <w:b/>
        </w:rPr>
        <w:t>)</w:t>
      </w:r>
    </w:p>
    <w:p w:rsidR="00B25893" w:rsidRPr="00B25893" w:rsidRDefault="00B25893" w:rsidP="00B25893">
      <w:pPr>
        <w:autoSpaceDE w:val="0"/>
        <w:autoSpaceDN w:val="0"/>
        <w:adjustRightInd w:val="0"/>
        <w:spacing w:after="0"/>
        <w:ind w:firstLine="708"/>
        <w:jc w:val="both"/>
        <w:rPr>
          <w:rFonts w:ascii="Times New Roman" w:hAnsi="Times New Roman" w:cs="Times New Roman"/>
          <w:sz w:val="24"/>
          <w:szCs w:val="24"/>
        </w:rPr>
      </w:pPr>
    </w:p>
    <w:p w:rsidR="005D2827" w:rsidRPr="005D2827" w:rsidRDefault="00047078" w:rsidP="005D2827">
      <w:pPr>
        <w:pStyle w:val="Zkladntext"/>
        <w:spacing w:after="0"/>
        <w:ind w:firstLine="708"/>
        <w:jc w:val="both"/>
        <w:rPr>
          <w:b/>
          <w:bCs/>
        </w:rPr>
      </w:pPr>
      <w:r>
        <w:rPr>
          <w:rFonts w:cs="Times New Roman"/>
          <w:b/>
        </w:rPr>
        <w:t>K bodu 1</w:t>
      </w:r>
      <w:r w:rsidR="00B25893">
        <w:rPr>
          <w:rFonts w:cs="Times New Roman"/>
          <w:b/>
        </w:rPr>
        <w:t>4</w:t>
      </w:r>
      <w:r>
        <w:rPr>
          <w:rFonts w:cs="Times New Roman"/>
          <w:b/>
        </w:rPr>
        <w:t xml:space="preserve">/  </w:t>
      </w:r>
      <w:r w:rsidR="005D2827">
        <w:rPr>
          <w:rFonts w:cs="Times New Roman"/>
          <w:b/>
        </w:rPr>
        <w:t>N</w:t>
      </w:r>
      <w:r w:rsidR="005D2827" w:rsidRPr="005D2827">
        <w:rPr>
          <w:b/>
          <w:bCs/>
        </w:rPr>
        <w:t>ávrhu na zrušenie časti uznesenia č. 117 k Návrhom pre udelenie ocenení Mestskou časťou Košice – Nad jazerom v roku  2016</w:t>
      </w:r>
    </w:p>
    <w:p w:rsidR="00047078" w:rsidRDefault="00047078" w:rsidP="00047078">
      <w:pPr>
        <w:spacing w:after="0"/>
        <w:rPr>
          <w:rFonts w:ascii="Times New Roman" w:hAnsi="Times New Roman" w:cs="Times New Roman"/>
          <w:b/>
          <w:sz w:val="24"/>
          <w:szCs w:val="24"/>
        </w:rPr>
      </w:pPr>
    </w:p>
    <w:p w:rsidR="005D2827" w:rsidRDefault="005D2827" w:rsidP="00047078">
      <w:pPr>
        <w:spacing w:after="0"/>
        <w:rPr>
          <w:rFonts w:ascii="Times New Roman" w:hAnsi="Times New Roman" w:cs="Times New Roman"/>
          <w:sz w:val="24"/>
          <w:szCs w:val="24"/>
        </w:rPr>
      </w:pPr>
      <w:r>
        <w:rPr>
          <w:rFonts w:ascii="Times New Roman" w:hAnsi="Times New Roman" w:cs="Times New Roman"/>
          <w:b/>
          <w:sz w:val="24"/>
          <w:szCs w:val="24"/>
        </w:rPr>
        <w:tab/>
      </w:r>
      <w:r w:rsidRPr="005D2827">
        <w:rPr>
          <w:rFonts w:ascii="Times New Roman" w:hAnsi="Times New Roman" w:cs="Times New Roman"/>
          <w:sz w:val="24"/>
          <w:szCs w:val="24"/>
        </w:rPr>
        <w:t xml:space="preserve">Starostka </w:t>
      </w:r>
      <w:r>
        <w:rPr>
          <w:rFonts w:ascii="Times New Roman" w:hAnsi="Times New Roman" w:cs="Times New Roman"/>
          <w:sz w:val="24"/>
          <w:szCs w:val="24"/>
        </w:rPr>
        <w:t xml:space="preserve">pripomenula, že materiál bol predložený písomne a prerokovaný na miestnej rade. </w:t>
      </w:r>
    </w:p>
    <w:p w:rsidR="005D2827" w:rsidRDefault="005D2827" w:rsidP="00047078">
      <w:pPr>
        <w:spacing w:after="0"/>
        <w:rPr>
          <w:rFonts w:ascii="Times New Roman" w:hAnsi="Times New Roman" w:cs="Times New Roman"/>
          <w:sz w:val="24"/>
          <w:szCs w:val="24"/>
        </w:rPr>
      </w:pPr>
    </w:p>
    <w:p w:rsidR="005D2827" w:rsidRDefault="005D2827" w:rsidP="005D2827">
      <w:pPr>
        <w:pStyle w:val="Normlnywebov"/>
        <w:spacing w:before="0" w:beforeAutospacing="0" w:after="0" w:line="276" w:lineRule="auto"/>
        <w:ind w:firstLine="708"/>
        <w:jc w:val="both"/>
      </w:pPr>
      <w:r>
        <w:rPr>
          <w:bCs/>
        </w:rPr>
        <w:t xml:space="preserve">Uviedla, že </w:t>
      </w:r>
      <w:r w:rsidRPr="005D2827">
        <w:rPr>
          <w:bCs/>
        </w:rPr>
        <w:t>Mestská časť v zmysle Zásad pre udeľovanie ocenení Mestskej časti Košice – Nad jazerom (ďalej iba „Zásad“) vypísala dňa 01.03.2016 výzvu</w:t>
      </w:r>
      <w:r>
        <w:rPr>
          <w:bCs/>
        </w:rPr>
        <w:t xml:space="preserve"> </w:t>
      </w:r>
      <w:r w:rsidRPr="005D2827">
        <w:rPr>
          <w:bCs/>
        </w:rPr>
        <w:t>na podávanie návrhov na ocenenie s termínom do 31.08.2016. Do uvedeného termínu bolo mestskej časti zaslaných 5 návrhov na ocenenie. Návrhy spĺňali náležitosti v zmysle článku V. Zásad pre udeľovanie ocenení (aj podmienku trvalého pobytu ocenených), a boli zaradené na rokovanie miestnej rady dňa 22.09.2016 a následne na rokovanie miestneho zastupiteľstva dňa 29.09.2016.</w:t>
      </w:r>
      <w:r>
        <w:rPr>
          <w:bCs/>
        </w:rPr>
        <w:t xml:space="preserve"> </w:t>
      </w:r>
      <w:r w:rsidRPr="005D2827">
        <w:rPr>
          <w:bCs/>
        </w:rPr>
        <w:t xml:space="preserve">Návrh na zrušenie uznesenia č. </w:t>
      </w:r>
      <w:r>
        <w:rPr>
          <w:bCs/>
        </w:rPr>
        <w:t> </w:t>
      </w:r>
      <w:r w:rsidRPr="005D2827">
        <w:rPr>
          <w:bCs/>
        </w:rPr>
        <w:t>117 v časti „</w:t>
      </w:r>
      <w:r w:rsidRPr="005D2827">
        <w:t>Čestné uznanie Mestskej časti Košice – Nad jazerom v roku 2016 jednotlivcovi Alexandrovi ZSIGMONDYMU“ zdôvodňujeme tým, že menovaný v čase prerokovania                       a schválenia uznesenia č. 117 na rokovaní miestneho zastupiteľstva už nespĺňal podmienku trvalého pobytu na území Mestskej časti Košice – Nad jazerom podľa článku IV. bodu 3 Zásad.</w:t>
      </w:r>
      <w:r>
        <w:t xml:space="preserve"> </w:t>
      </w:r>
      <w:r w:rsidRPr="005D2827">
        <w:t xml:space="preserve">Miestna rada na svojom  rokovaní dňa </w:t>
      </w:r>
      <w:r>
        <w:t>0</w:t>
      </w:r>
      <w:r w:rsidRPr="005D2827">
        <w:t>1.12.2016 uznesením č. 51 odporučila Miestnemu zastupiteľstvu Mestskej časti Košice – Nad jazerom prerokovať a schváliť zrušenie uznesenia č. 117 v časti „Čestné uznanie Mestskej časti Košice – Nad jazerom v roku 2016 jednotlivcovi Alexandrovi ZSIGMONDYMU“ .</w:t>
      </w:r>
      <w:r>
        <w:t xml:space="preserve"> </w:t>
      </w:r>
    </w:p>
    <w:p w:rsidR="006E68A6" w:rsidRDefault="006E68A6" w:rsidP="006E68A6">
      <w:pPr>
        <w:pStyle w:val="Normlnywebov"/>
        <w:tabs>
          <w:tab w:val="left" w:pos="426"/>
        </w:tabs>
        <w:spacing w:before="0" w:beforeAutospacing="0" w:after="0" w:line="276" w:lineRule="auto"/>
        <w:jc w:val="both"/>
        <w:rPr>
          <w:color w:val="000000" w:themeColor="text1"/>
        </w:rPr>
      </w:pPr>
      <w:r>
        <w:rPr>
          <w:color w:val="000000" w:themeColor="text1"/>
        </w:rPr>
        <w:tab/>
        <w:t xml:space="preserve">V rámci rozpravy neboli vznesené pripomienky ani dotazy. </w:t>
      </w:r>
      <w:r w:rsidRPr="001965C6">
        <w:rPr>
          <w:color w:val="000000" w:themeColor="text1"/>
        </w:rPr>
        <w:t xml:space="preserve">Starostka </w:t>
      </w:r>
      <w:r>
        <w:rPr>
          <w:color w:val="000000" w:themeColor="text1"/>
        </w:rPr>
        <w:t xml:space="preserve">odovzdala slovo </w:t>
      </w:r>
      <w:r w:rsidRPr="001965C6">
        <w:rPr>
          <w:color w:val="000000" w:themeColor="text1"/>
        </w:rPr>
        <w:t xml:space="preserve"> návrhov</w:t>
      </w:r>
      <w:r>
        <w:rPr>
          <w:color w:val="000000" w:themeColor="text1"/>
        </w:rPr>
        <w:t xml:space="preserve">ej </w:t>
      </w:r>
      <w:r w:rsidRPr="001965C6">
        <w:rPr>
          <w:color w:val="000000" w:themeColor="text1"/>
        </w:rPr>
        <w:t xml:space="preserve"> komisi</w:t>
      </w:r>
      <w:r>
        <w:rPr>
          <w:color w:val="000000" w:themeColor="text1"/>
        </w:rPr>
        <w:t xml:space="preserve">i, aby </w:t>
      </w:r>
      <w:r w:rsidRPr="001965C6">
        <w:rPr>
          <w:color w:val="000000" w:themeColor="text1"/>
        </w:rPr>
        <w:t> predn</w:t>
      </w:r>
      <w:r>
        <w:rPr>
          <w:color w:val="000000" w:themeColor="text1"/>
        </w:rPr>
        <w:t>i</w:t>
      </w:r>
      <w:r w:rsidRPr="001965C6">
        <w:rPr>
          <w:color w:val="000000" w:themeColor="text1"/>
        </w:rPr>
        <w:t>es</w:t>
      </w:r>
      <w:r>
        <w:rPr>
          <w:color w:val="000000" w:themeColor="text1"/>
        </w:rPr>
        <w:t xml:space="preserve">la návrh </w:t>
      </w:r>
      <w:r w:rsidRPr="001965C6">
        <w:rPr>
          <w:color w:val="000000" w:themeColor="text1"/>
        </w:rPr>
        <w:t xml:space="preserve"> uznesenia.</w:t>
      </w:r>
    </w:p>
    <w:p w:rsidR="006E68A6" w:rsidRPr="005D2827" w:rsidRDefault="006E68A6" w:rsidP="005D2827">
      <w:pPr>
        <w:pStyle w:val="Normlnywebov"/>
        <w:spacing w:before="0" w:beforeAutospacing="0" w:after="0" w:line="276" w:lineRule="auto"/>
        <w:ind w:firstLine="708"/>
        <w:jc w:val="both"/>
        <w:rPr>
          <w:bCs/>
        </w:rPr>
      </w:pPr>
    </w:p>
    <w:p w:rsidR="005D2827" w:rsidRPr="005D2827" w:rsidRDefault="005D2827" w:rsidP="00BA6E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B25893">
        <w:rPr>
          <w:rFonts w:ascii="Times New Roman" w:hAnsi="Times New Roman" w:cs="Times New Roman"/>
          <w:sz w:val="24"/>
          <w:szCs w:val="24"/>
        </w:rPr>
        <w:t xml:space="preserve">Miestne zastupiteľstvo Mestskej časti Košice – Nad </w:t>
      </w:r>
      <w:r w:rsidRPr="005D2827">
        <w:rPr>
          <w:rFonts w:ascii="Times New Roman" w:hAnsi="Times New Roman" w:cs="Times New Roman"/>
          <w:sz w:val="24"/>
          <w:szCs w:val="24"/>
        </w:rPr>
        <w:t xml:space="preserve">jazerom </w:t>
      </w:r>
      <w:r>
        <w:rPr>
          <w:rFonts w:ascii="Times New Roman" w:hAnsi="Times New Roman" w:cs="Times New Roman"/>
          <w:sz w:val="24"/>
          <w:szCs w:val="24"/>
        </w:rPr>
        <w:t>ruší u</w:t>
      </w:r>
      <w:r w:rsidRPr="005D2827">
        <w:rPr>
          <w:rFonts w:ascii="Times New Roman" w:hAnsi="Times New Roman" w:cs="Times New Roman"/>
          <w:sz w:val="24"/>
          <w:szCs w:val="24"/>
        </w:rPr>
        <w:t xml:space="preserve">znesenie č. 117 zo  XIV. riadneho zasadnutia Miestneho zastupiteľstva Mestskej časti Košice – Nad jazerom </w:t>
      </w:r>
      <w:r>
        <w:rPr>
          <w:rFonts w:ascii="Times New Roman" w:hAnsi="Times New Roman" w:cs="Times New Roman"/>
          <w:sz w:val="24"/>
          <w:szCs w:val="24"/>
        </w:rPr>
        <w:t xml:space="preserve">zo </w:t>
      </w:r>
      <w:r w:rsidRPr="005D2827">
        <w:rPr>
          <w:rFonts w:ascii="Times New Roman" w:hAnsi="Times New Roman" w:cs="Times New Roman"/>
          <w:sz w:val="24"/>
          <w:szCs w:val="24"/>
        </w:rPr>
        <w:t xml:space="preserve">dňa 29.09.2016 v časti „Čestné uznanie Mestskej časti Košice – Nad jazerom v roku 2016 jednotlivcovi Alexandrovi ZSIGMONDYMU – </w:t>
      </w:r>
      <w:r w:rsidRPr="005D2827">
        <w:rPr>
          <w:rFonts w:ascii="Times New Roman" w:hAnsi="Times New Roman" w:cs="Times New Roman"/>
          <w:b/>
          <w:sz w:val="24"/>
          <w:szCs w:val="24"/>
        </w:rPr>
        <w:t>uznesenie č. 13</w:t>
      </w:r>
      <w:r>
        <w:rPr>
          <w:rFonts w:ascii="Times New Roman" w:hAnsi="Times New Roman" w:cs="Times New Roman"/>
          <w:b/>
          <w:sz w:val="24"/>
          <w:szCs w:val="24"/>
        </w:rPr>
        <w:t>2</w:t>
      </w:r>
      <w:r w:rsidRPr="005D2827">
        <w:rPr>
          <w:rFonts w:ascii="Times New Roman" w:hAnsi="Times New Roman" w:cs="Times New Roman"/>
          <w:b/>
          <w:sz w:val="24"/>
          <w:szCs w:val="24"/>
        </w:rPr>
        <w:t>.</w:t>
      </w:r>
    </w:p>
    <w:p w:rsidR="00BC4369" w:rsidRPr="00B65176" w:rsidRDefault="005D2827" w:rsidP="00B65176">
      <w:pPr>
        <w:pStyle w:val="Normlnywebov"/>
        <w:tabs>
          <w:tab w:val="left" w:pos="426"/>
        </w:tabs>
        <w:spacing w:before="0" w:beforeAutospacing="0" w:after="0" w:line="276" w:lineRule="auto"/>
        <w:jc w:val="both"/>
        <w:rPr>
          <w:b/>
        </w:rPr>
      </w:pPr>
      <w:r w:rsidRPr="00B25893">
        <w:rPr>
          <w:b/>
        </w:rPr>
        <w:t>(Hlasovanie č. 1</w:t>
      </w:r>
      <w:r>
        <w:rPr>
          <w:b/>
        </w:rPr>
        <w:t>3</w:t>
      </w:r>
      <w:r w:rsidRPr="00B25893">
        <w:rPr>
          <w:b/>
        </w:rPr>
        <w:t>:</w:t>
      </w:r>
      <w:r w:rsidRPr="006E1781">
        <w:rPr>
          <w:b/>
        </w:rPr>
        <w:t xml:space="preserve"> z prít. 12</w:t>
      </w:r>
      <w:r>
        <w:rPr>
          <w:b/>
        </w:rPr>
        <w:t>,</w:t>
      </w:r>
      <w:r w:rsidRPr="006E1781">
        <w:rPr>
          <w:b/>
        </w:rPr>
        <w:t xml:space="preserve"> za 1</w:t>
      </w:r>
      <w:r>
        <w:rPr>
          <w:b/>
        </w:rPr>
        <w:t>2</w:t>
      </w:r>
      <w:r w:rsidRPr="006E1781">
        <w:rPr>
          <w:b/>
        </w:rPr>
        <w:t>)</w:t>
      </w:r>
    </w:p>
    <w:p w:rsidR="00BC4369" w:rsidRDefault="00BC4369" w:rsidP="005D2827">
      <w:pPr>
        <w:autoSpaceDE w:val="0"/>
        <w:autoSpaceDN w:val="0"/>
        <w:adjustRightInd w:val="0"/>
        <w:spacing w:after="0"/>
        <w:ind w:firstLine="708"/>
        <w:jc w:val="both"/>
        <w:rPr>
          <w:rFonts w:ascii="Times New Roman" w:hAnsi="Times New Roman" w:cs="Times New Roman"/>
          <w:sz w:val="24"/>
          <w:szCs w:val="24"/>
        </w:rPr>
      </w:pPr>
    </w:p>
    <w:p w:rsidR="005D2827" w:rsidRDefault="00BA6EE3" w:rsidP="005D2827">
      <w:pPr>
        <w:spacing w:after="0"/>
        <w:rPr>
          <w:rFonts w:ascii="Times New Roman" w:hAnsi="Times New Roman" w:cs="Times New Roman"/>
          <w:b/>
          <w:sz w:val="24"/>
          <w:szCs w:val="24"/>
        </w:rPr>
      </w:pPr>
      <w:r>
        <w:rPr>
          <w:rFonts w:ascii="Times New Roman" w:hAnsi="Times New Roman" w:cs="Times New Roman"/>
          <w:b/>
          <w:sz w:val="24"/>
          <w:szCs w:val="24"/>
        </w:rPr>
        <w:tab/>
      </w:r>
      <w:r w:rsidR="005D2827">
        <w:rPr>
          <w:rFonts w:ascii="Times New Roman" w:hAnsi="Times New Roman" w:cs="Times New Roman"/>
          <w:b/>
          <w:sz w:val="24"/>
          <w:szCs w:val="24"/>
        </w:rPr>
        <w:t>K </w:t>
      </w:r>
      <w:r>
        <w:rPr>
          <w:rFonts w:ascii="Times New Roman" w:hAnsi="Times New Roman" w:cs="Times New Roman"/>
          <w:b/>
          <w:sz w:val="24"/>
          <w:szCs w:val="24"/>
        </w:rPr>
        <w:t>b</w:t>
      </w:r>
      <w:r w:rsidR="005D2827">
        <w:rPr>
          <w:rFonts w:ascii="Times New Roman" w:hAnsi="Times New Roman" w:cs="Times New Roman"/>
          <w:b/>
          <w:sz w:val="24"/>
          <w:szCs w:val="24"/>
        </w:rPr>
        <w:t xml:space="preserve">odu 15/ </w:t>
      </w:r>
      <w:r w:rsidR="005D2827" w:rsidRPr="005D2827">
        <w:rPr>
          <w:rFonts w:ascii="Times New Roman" w:hAnsi="Times New Roman" w:cs="Times New Roman"/>
          <w:b/>
          <w:sz w:val="24"/>
          <w:szCs w:val="24"/>
        </w:rPr>
        <w:t>Návrh zmeny Zásad pre udeľovanie ocenení Mestskej časti Košice – Nad jazerom</w:t>
      </w:r>
    </w:p>
    <w:p w:rsidR="005D2827" w:rsidRDefault="005D2827" w:rsidP="005D2827">
      <w:pPr>
        <w:spacing w:after="0"/>
        <w:rPr>
          <w:rFonts w:ascii="Times New Roman" w:hAnsi="Times New Roman" w:cs="Times New Roman"/>
          <w:b/>
          <w:sz w:val="24"/>
          <w:szCs w:val="24"/>
        </w:rPr>
      </w:pPr>
    </w:p>
    <w:p w:rsidR="005D2827" w:rsidRPr="007F1943" w:rsidRDefault="005D2827" w:rsidP="007F1943">
      <w:pPr>
        <w:spacing w:after="0"/>
        <w:jc w:val="both"/>
        <w:rPr>
          <w:rFonts w:ascii="Times New Roman" w:hAnsi="Times New Roman" w:cs="Times New Roman"/>
          <w:sz w:val="24"/>
          <w:szCs w:val="24"/>
        </w:rPr>
      </w:pPr>
      <w:r>
        <w:rPr>
          <w:rFonts w:ascii="Times New Roman" w:hAnsi="Times New Roman" w:cs="Times New Roman"/>
          <w:b/>
          <w:sz w:val="24"/>
          <w:szCs w:val="24"/>
        </w:rPr>
        <w:tab/>
      </w:r>
      <w:r w:rsidRPr="007F1943">
        <w:rPr>
          <w:rFonts w:ascii="Times New Roman" w:hAnsi="Times New Roman" w:cs="Times New Roman"/>
          <w:sz w:val="24"/>
          <w:szCs w:val="24"/>
        </w:rPr>
        <w:t xml:space="preserve">Materiál bol predložený písomne a bol prerokovaný na miestnej rade. Návrh zmeny Zásad pre udeľovanie ocenení Mestskej časti Košice – Nad jazerom bol zapracovaný na základe </w:t>
      </w:r>
      <w:r w:rsidRPr="007F1943">
        <w:rPr>
          <w:rFonts w:ascii="Times New Roman" w:hAnsi="Times New Roman" w:cs="Times New Roman"/>
          <w:sz w:val="24"/>
          <w:szCs w:val="24"/>
        </w:rPr>
        <w:lastRenderedPageBreak/>
        <w:t>požiadavky, ktorá bola prednesená v rámci rozpravy k bodu 10 pod názvom Návrhy pre udelenie ocenení Mestskou časťou Košice – Nad jazerom na rok 2016, a to na zasadnutí Miestneho zastupiteľstva Mestskej časti Košice – Nad jazerom konanom dňa 29.09.2016. Obsahom prednesenej požiadavky bolo, aby sa mohli oceniť aj občania, ktorí nemajú trvalý pobyt v mestskej časti a pričinili sa  o rozvoj našej mestskej časti, napr. športovci, s</w:t>
      </w:r>
      <w:r w:rsidR="00096DA2" w:rsidRPr="007F1943">
        <w:rPr>
          <w:rFonts w:ascii="Times New Roman" w:hAnsi="Times New Roman" w:cs="Times New Roman"/>
          <w:sz w:val="24"/>
          <w:szCs w:val="24"/>
        </w:rPr>
        <w:t xml:space="preserve">pisovatelia, hudobníci a ďalší. </w:t>
      </w:r>
      <w:r w:rsidRPr="007F1943">
        <w:rPr>
          <w:rFonts w:ascii="Times New Roman" w:hAnsi="Times New Roman" w:cs="Times New Roman"/>
          <w:sz w:val="24"/>
          <w:szCs w:val="24"/>
        </w:rPr>
        <w:t xml:space="preserve">Miestna rada na svojom  rokovaní dňa  </w:t>
      </w:r>
      <w:r w:rsidR="00096DA2" w:rsidRPr="007F1943">
        <w:rPr>
          <w:rFonts w:ascii="Times New Roman" w:hAnsi="Times New Roman" w:cs="Times New Roman"/>
          <w:sz w:val="24"/>
          <w:szCs w:val="24"/>
        </w:rPr>
        <w:t>0</w:t>
      </w:r>
      <w:r w:rsidRPr="007F1943">
        <w:rPr>
          <w:rFonts w:ascii="Times New Roman" w:hAnsi="Times New Roman" w:cs="Times New Roman"/>
          <w:sz w:val="24"/>
          <w:szCs w:val="24"/>
        </w:rPr>
        <w:t>1.12.2016 uznesením č. 52 odporučila Miestnemu zastupiteľstvu Mestskej časti Košice – Nad jazerom prerokovať a schváliť návrh zmeny Zásad pre udeľovanie ocenení Mestskej časti Košice – Nad jazerom v predloženom znení.</w:t>
      </w:r>
    </w:p>
    <w:p w:rsidR="006E68A6" w:rsidRDefault="006E68A6" w:rsidP="007F1943">
      <w:pPr>
        <w:pStyle w:val="Normlnywebov"/>
        <w:tabs>
          <w:tab w:val="left" w:pos="426"/>
        </w:tabs>
        <w:spacing w:before="0" w:beforeAutospacing="0" w:after="0" w:line="276" w:lineRule="auto"/>
        <w:jc w:val="both"/>
        <w:rPr>
          <w:color w:val="000000" w:themeColor="text1"/>
        </w:rPr>
      </w:pPr>
      <w:r w:rsidRPr="007F1943">
        <w:rPr>
          <w:color w:val="000000" w:themeColor="text1"/>
        </w:rPr>
        <w:tab/>
        <w:t>V rámci rozpravy neboli vznesené pripomienky ani dotazy. Starostka odovzdala slovo  návrhovej  komisii, aby  predniesla návrh</w:t>
      </w:r>
      <w:r>
        <w:rPr>
          <w:color w:val="000000" w:themeColor="text1"/>
        </w:rPr>
        <w:t xml:space="preserve"> </w:t>
      </w:r>
      <w:r w:rsidRPr="001965C6">
        <w:rPr>
          <w:color w:val="000000" w:themeColor="text1"/>
        </w:rPr>
        <w:t xml:space="preserve"> uznesenia.</w:t>
      </w:r>
    </w:p>
    <w:p w:rsidR="005D2827" w:rsidRPr="005D2827" w:rsidRDefault="005D2827" w:rsidP="005D2827">
      <w:pPr>
        <w:spacing w:after="0"/>
        <w:rPr>
          <w:rFonts w:ascii="Times New Roman" w:hAnsi="Times New Roman" w:cs="Times New Roman"/>
          <w:sz w:val="24"/>
          <w:szCs w:val="24"/>
        </w:rPr>
      </w:pPr>
    </w:p>
    <w:p w:rsidR="006E68A6" w:rsidRPr="00BA6EE3" w:rsidRDefault="00096DA2" w:rsidP="00BA6EE3">
      <w:pPr>
        <w:tabs>
          <w:tab w:val="left" w:pos="0"/>
          <w:tab w:val="left" w:pos="426"/>
        </w:tabs>
        <w:jc w:val="both"/>
        <w:rPr>
          <w:rFonts w:ascii="Times New Roman" w:hAnsi="Times New Roman" w:cs="Times New Roman"/>
          <w:b/>
          <w:sz w:val="24"/>
          <w:szCs w:val="24"/>
        </w:rPr>
      </w:pPr>
      <w:r>
        <w:rPr>
          <w:rFonts w:ascii="Times New Roman" w:hAnsi="Times New Roman" w:cs="Times New Roman"/>
          <w:sz w:val="24"/>
          <w:szCs w:val="24"/>
        </w:rPr>
        <w:tab/>
      </w:r>
      <w:r w:rsidRPr="00B25893">
        <w:rPr>
          <w:rFonts w:ascii="Times New Roman" w:hAnsi="Times New Roman" w:cs="Times New Roman"/>
          <w:sz w:val="24"/>
          <w:szCs w:val="24"/>
        </w:rPr>
        <w:t xml:space="preserve">Miestne zastupiteľstvo Mestskej časti Košice – Nad </w:t>
      </w:r>
      <w:r w:rsidRPr="005D2827">
        <w:rPr>
          <w:rFonts w:ascii="Times New Roman" w:hAnsi="Times New Roman" w:cs="Times New Roman"/>
          <w:sz w:val="24"/>
          <w:szCs w:val="24"/>
        </w:rPr>
        <w:t xml:space="preserve">jazerom </w:t>
      </w:r>
      <w:r>
        <w:rPr>
          <w:rFonts w:ascii="Times New Roman" w:hAnsi="Times New Roman" w:cs="Times New Roman"/>
          <w:sz w:val="24"/>
          <w:szCs w:val="24"/>
        </w:rPr>
        <w:t xml:space="preserve">schválilo </w:t>
      </w:r>
      <w:r w:rsidRPr="00096DA2">
        <w:rPr>
          <w:rFonts w:ascii="Times New Roman" w:hAnsi="Times New Roman" w:cs="Times New Roman"/>
        </w:rPr>
        <w:t>zmenu Zásad pre udeľovanie ocenení Mestskej časti Košice – Nad jazerom v predloženom znení</w:t>
      </w:r>
      <w:r w:rsidR="00BA6EE3">
        <w:rPr>
          <w:rFonts w:ascii="Times New Roman" w:hAnsi="Times New Roman" w:cs="Times New Roman"/>
        </w:rPr>
        <w:t xml:space="preserve"> </w:t>
      </w:r>
      <w:r>
        <w:rPr>
          <w:rFonts w:ascii="Times New Roman" w:hAnsi="Times New Roman" w:cs="Times New Roman"/>
        </w:rPr>
        <w:t>-</w:t>
      </w:r>
      <w:r w:rsidRPr="00096DA2">
        <w:rPr>
          <w:rFonts w:ascii="Times New Roman" w:hAnsi="Times New Roman" w:cs="Times New Roman"/>
          <w:sz w:val="24"/>
          <w:szCs w:val="24"/>
        </w:rPr>
        <w:t xml:space="preserve"> </w:t>
      </w:r>
      <w:r w:rsidRPr="00096DA2">
        <w:rPr>
          <w:rFonts w:ascii="Times New Roman" w:hAnsi="Times New Roman" w:cs="Times New Roman"/>
          <w:b/>
          <w:sz w:val="24"/>
          <w:szCs w:val="24"/>
        </w:rPr>
        <w:t>uznesenie č.</w:t>
      </w:r>
      <w:r w:rsidRPr="005D2827">
        <w:rPr>
          <w:rFonts w:ascii="Times New Roman" w:hAnsi="Times New Roman" w:cs="Times New Roman"/>
          <w:b/>
          <w:sz w:val="24"/>
          <w:szCs w:val="24"/>
        </w:rPr>
        <w:t xml:space="preserve"> 13</w:t>
      </w:r>
      <w:r>
        <w:rPr>
          <w:rFonts w:ascii="Times New Roman" w:hAnsi="Times New Roman" w:cs="Times New Roman"/>
          <w:b/>
          <w:sz w:val="24"/>
          <w:szCs w:val="24"/>
        </w:rPr>
        <w:t>3</w:t>
      </w:r>
      <w:r w:rsidRPr="005D2827">
        <w:rPr>
          <w:rFonts w:ascii="Times New Roman" w:hAnsi="Times New Roman" w:cs="Times New Roman"/>
          <w:b/>
          <w:sz w:val="24"/>
          <w:szCs w:val="24"/>
        </w:rPr>
        <w:t>.</w:t>
      </w:r>
    </w:p>
    <w:p w:rsidR="00096DA2" w:rsidRPr="006E1781" w:rsidRDefault="00096DA2" w:rsidP="00096DA2">
      <w:pPr>
        <w:pStyle w:val="Normlnywebov"/>
        <w:tabs>
          <w:tab w:val="left" w:pos="426"/>
        </w:tabs>
        <w:spacing w:before="0" w:beforeAutospacing="0" w:after="0" w:line="276" w:lineRule="auto"/>
        <w:jc w:val="both"/>
        <w:rPr>
          <w:b/>
        </w:rPr>
      </w:pPr>
      <w:r w:rsidRPr="00B25893">
        <w:rPr>
          <w:b/>
        </w:rPr>
        <w:t>(Hlasovanie č. 1</w:t>
      </w:r>
      <w:r>
        <w:rPr>
          <w:b/>
        </w:rPr>
        <w:t>4</w:t>
      </w:r>
      <w:r w:rsidRPr="00B25893">
        <w:rPr>
          <w:b/>
        </w:rPr>
        <w:t>:</w:t>
      </w:r>
      <w:r w:rsidRPr="006E1781">
        <w:rPr>
          <w:b/>
        </w:rPr>
        <w:t xml:space="preserve"> z prít. 12</w:t>
      </w:r>
      <w:r>
        <w:rPr>
          <w:b/>
        </w:rPr>
        <w:t>,</w:t>
      </w:r>
      <w:r w:rsidRPr="006E1781">
        <w:rPr>
          <w:b/>
        </w:rPr>
        <w:t xml:space="preserve"> za 1</w:t>
      </w:r>
      <w:r>
        <w:rPr>
          <w:b/>
        </w:rPr>
        <w:t>2</w:t>
      </w:r>
      <w:r w:rsidRPr="006E1781">
        <w:rPr>
          <w:b/>
        </w:rPr>
        <w:t>)</w:t>
      </w:r>
    </w:p>
    <w:p w:rsidR="00096DA2" w:rsidRDefault="00096DA2" w:rsidP="00096DA2">
      <w:pPr>
        <w:autoSpaceDE w:val="0"/>
        <w:autoSpaceDN w:val="0"/>
        <w:adjustRightInd w:val="0"/>
        <w:spacing w:after="0"/>
        <w:ind w:firstLine="708"/>
        <w:jc w:val="both"/>
        <w:rPr>
          <w:rFonts w:ascii="Times New Roman" w:hAnsi="Times New Roman" w:cs="Times New Roman"/>
          <w:sz w:val="24"/>
          <w:szCs w:val="24"/>
        </w:rPr>
      </w:pPr>
    </w:p>
    <w:p w:rsidR="00096DA2" w:rsidRDefault="00BA6EE3" w:rsidP="00BA6EE3">
      <w:pPr>
        <w:pStyle w:val="Normlnywebov"/>
        <w:tabs>
          <w:tab w:val="left" w:pos="426"/>
        </w:tabs>
        <w:spacing w:beforeAutospacing="0" w:after="0"/>
        <w:jc w:val="both"/>
        <w:rPr>
          <w:b/>
        </w:rPr>
      </w:pPr>
      <w:r>
        <w:rPr>
          <w:b/>
        </w:rPr>
        <w:tab/>
      </w:r>
      <w:r w:rsidR="00096DA2">
        <w:rPr>
          <w:b/>
        </w:rPr>
        <w:t>K </w:t>
      </w:r>
      <w:r>
        <w:rPr>
          <w:b/>
        </w:rPr>
        <w:t>b</w:t>
      </w:r>
      <w:r w:rsidR="00096DA2">
        <w:rPr>
          <w:b/>
        </w:rPr>
        <w:t xml:space="preserve">odu 16/ </w:t>
      </w:r>
      <w:r w:rsidR="00096DA2" w:rsidRPr="00096DA2">
        <w:rPr>
          <w:b/>
        </w:rPr>
        <w:t>Návrh na „Cenu mesta Košice“ za Mestskú časť Košice –Nad jazerom</w:t>
      </w:r>
    </w:p>
    <w:p w:rsidR="00096DA2" w:rsidRDefault="00096DA2" w:rsidP="00096DA2">
      <w:pPr>
        <w:pStyle w:val="Normlnywebov"/>
        <w:tabs>
          <w:tab w:val="left" w:pos="851"/>
        </w:tabs>
        <w:spacing w:beforeAutospacing="0" w:after="0"/>
        <w:jc w:val="both"/>
        <w:rPr>
          <w:b/>
        </w:rPr>
      </w:pPr>
    </w:p>
    <w:p w:rsidR="00096DA2" w:rsidRDefault="00096DA2" w:rsidP="007F1943">
      <w:pPr>
        <w:pStyle w:val="Normlnywebov"/>
        <w:tabs>
          <w:tab w:val="left" w:pos="426"/>
        </w:tabs>
        <w:spacing w:before="0" w:beforeAutospacing="0" w:after="0" w:line="276" w:lineRule="auto"/>
        <w:jc w:val="both"/>
      </w:pPr>
      <w:r>
        <w:rPr>
          <w:b/>
        </w:rPr>
        <w:tab/>
      </w:r>
      <w:r w:rsidRPr="005D2827">
        <w:t>Materiál bol predložený písomne a bol prerokovaný na miestnej rade.</w:t>
      </w:r>
      <w:r w:rsidR="007F1943">
        <w:t xml:space="preserve"> </w:t>
      </w:r>
      <w:r>
        <w:t>Starostka informovala, že m</w:t>
      </w:r>
      <w:r w:rsidRPr="00096DA2">
        <w:t>esto Košice si listom č. j. A/2016/14427 zo dňa 31.10.2016 vyžiadalo predložiť návrhy na verejné ocenenia, ktoré udeľujú  každoročne v rámci osláv Dňa mesta Košice. Cenu mesta Košice môže udeliť mestské zastupiteľstvo v Košiciach za vynikajúce tvorivé výkony, významné výsledky a mimoriadne zásluhy vo vedeckej, technickej, umeleckej, športovej, publicistickej a inej verejno-prospešnej činnosti. Cenu mesta Košice udeľuje mestské zastupiteľstvo na návrh mestskej rady, miestnych zastupiteľstiev, komisií mestského zastupiteľstva, komisií miestnych zastupiteľstiev, občianskych združení, vedeckých, športových i umeleckých</w:t>
      </w:r>
      <w:r w:rsidRPr="00096DA2">
        <w:rPr>
          <w:b/>
        </w:rPr>
        <w:t xml:space="preserve"> </w:t>
      </w:r>
      <w:r w:rsidRPr="00096DA2">
        <w:t xml:space="preserve">inštitúcií. Cena sa udeľuje každoročne raz v roku, najviac pätnástim jednotlivcom a trom kolektívom. Na Cenu mesta Košice </w:t>
      </w:r>
      <w:r>
        <w:t xml:space="preserve">starostka </w:t>
      </w:r>
      <w:r w:rsidRPr="00096DA2">
        <w:t>navrh</w:t>
      </w:r>
      <w:r>
        <w:t xml:space="preserve">la </w:t>
      </w:r>
      <w:r w:rsidRPr="00096DA2">
        <w:t>Prof. JUDr. Igor Palúš CSc.</w:t>
      </w:r>
      <w:r w:rsidRPr="00096DA2">
        <w:rPr>
          <w:b/>
        </w:rPr>
        <w:t xml:space="preserve"> </w:t>
      </w:r>
      <w:r w:rsidRPr="00096DA2">
        <w:t xml:space="preserve">– za celoživotnú prácu a profesionálny rozvoj oblasti pedagogickej a vedeckej, za mimoriadne zásluhy v medzinárodnej oblasti a dlhoročnú vzdelávaciu činnosť na Právnickej fakulte a Fakulte verejnej správy Univerzity Pavla Jozefa Šafárika. Miestna rada na svojom  rokovaní dňa  </w:t>
      </w:r>
      <w:r>
        <w:t>0</w:t>
      </w:r>
      <w:r w:rsidRPr="00096DA2">
        <w:t>1.12.2016 uznesením č. 53 odporučila Miestnemu zastupiteľstvu Mestskej časti Košice – Nad jazerom prerokovať a navrhnúť Mestskému zastupiteľstvu v Košiciach za Mestskú časť Košice – Nad jazerom  podľa ustanovenia § 93 ods. 3 Štatútu mesta Košice udeliť verejné ocenenie „Cenu mesta Košice“ pre prof. JUDr. Igora Palúša, CSc.</w:t>
      </w:r>
    </w:p>
    <w:p w:rsidR="006E68A6" w:rsidRPr="00BC4369" w:rsidRDefault="006E68A6" w:rsidP="00BC4369">
      <w:pPr>
        <w:pStyle w:val="Normlnywebov"/>
        <w:tabs>
          <w:tab w:val="left" w:pos="426"/>
        </w:tabs>
        <w:spacing w:before="0" w:beforeAutospacing="0" w:line="276" w:lineRule="auto"/>
        <w:jc w:val="both"/>
        <w:rPr>
          <w:color w:val="000000" w:themeColor="text1"/>
        </w:rPr>
      </w:pPr>
      <w:r>
        <w:rPr>
          <w:color w:val="000000" w:themeColor="text1"/>
        </w:rPr>
        <w:tab/>
        <w:t xml:space="preserve">V rámci rozpravy neboli vznesené pripomienky ani dotazy. </w:t>
      </w:r>
      <w:r w:rsidRPr="001965C6">
        <w:rPr>
          <w:color w:val="000000" w:themeColor="text1"/>
        </w:rPr>
        <w:t xml:space="preserve">Starostka </w:t>
      </w:r>
      <w:r>
        <w:rPr>
          <w:color w:val="000000" w:themeColor="text1"/>
        </w:rPr>
        <w:t xml:space="preserve">odovzdala slovo </w:t>
      </w:r>
      <w:r w:rsidRPr="001965C6">
        <w:rPr>
          <w:color w:val="000000" w:themeColor="text1"/>
        </w:rPr>
        <w:t xml:space="preserve"> návrhov</w:t>
      </w:r>
      <w:r>
        <w:rPr>
          <w:color w:val="000000" w:themeColor="text1"/>
        </w:rPr>
        <w:t xml:space="preserve">ej </w:t>
      </w:r>
      <w:r w:rsidRPr="001965C6">
        <w:rPr>
          <w:color w:val="000000" w:themeColor="text1"/>
        </w:rPr>
        <w:t xml:space="preserve"> komisi</w:t>
      </w:r>
      <w:r>
        <w:rPr>
          <w:color w:val="000000" w:themeColor="text1"/>
        </w:rPr>
        <w:t xml:space="preserve">i, aby </w:t>
      </w:r>
      <w:r w:rsidRPr="001965C6">
        <w:rPr>
          <w:color w:val="000000" w:themeColor="text1"/>
        </w:rPr>
        <w:t> predn</w:t>
      </w:r>
      <w:r>
        <w:rPr>
          <w:color w:val="000000" w:themeColor="text1"/>
        </w:rPr>
        <w:t>i</w:t>
      </w:r>
      <w:r w:rsidRPr="001965C6">
        <w:rPr>
          <w:color w:val="000000" w:themeColor="text1"/>
        </w:rPr>
        <w:t>es</w:t>
      </w:r>
      <w:r>
        <w:rPr>
          <w:color w:val="000000" w:themeColor="text1"/>
        </w:rPr>
        <w:t xml:space="preserve">la návrh </w:t>
      </w:r>
      <w:r w:rsidRPr="001965C6">
        <w:rPr>
          <w:color w:val="000000" w:themeColor="text1"/>
        </w:rPr>
        <w:t xml:space="preserve"> uznesenia.</w:t>
      </w:r>
    </w:p>
    <w:p w:rsidR="00BA6EE3" w:rsidRDefault="00096DA2" w:rsidP="007F1943">
      <w:pPr>
        <w:tabs>
          <w:tab w:val="left" w:pos="0"/>
        </w:tabs>
        <w:spacing w:after="0"/>
        <w:jc w:val="both"/>
        <w:rPr>
          <w:rFonts w:ascii="Times New Roman" w:hAnsi="Times New Roman" w:cs="Times New Roman"/>
        </w:rPr>
      </w:pPr>
      <w:r>
        <w:rPr>
          <w:rFonts w:ascii="Times New Roman" w:hAnsi="Times New Roman" w:cs="Times New Roman"/>
          <w:sz w:val="24"/>
          <w:szCs w:val="24"/>
        </w:rPr>
        <w:tab/>
      </w:r>
      <w:r w:rsidR="0094255C" w:rsidRPr="00B25893">
        <w:rPr>
          <w:rFonts w:ascii="Times New Roman" w:hAnsi="Times New Roman" w:cs="Times New Roman"/>
          <w:sz w:val="24"/>
          <w:szCs w:val="24"/>
        </w:rPr>
        <w:t xml:space="preserve">Miestne zastupiteľstvo Mestskej časti Košice – Nad </w:t>
      </w:r>
      <w:r w:rsidR="0094255C" w:rsidRPr="005D2827">
        <w:rPr>
          <w:rFonts w:ascii="Times New Roman" w:hAnsi="Times New Roman" w:cs="Times New Roman"/>
          <w:sz w:val="24"/>
          <w:szCs w:val="24"/>
        </w:rPr>
        <w:t xml:space="preserve">jazerom </w:t>
      </w:r>
      <w:r w:rsidR="0094255C">
        <w:rPr>
          <w:rFonts w:ascii="Times New Roman" w:hAnsi="Times New Roman" w:cs="Times New Roman"/>
          <w:sz w:val="24"/>
          <w:szCs w:val="24"/>
        </w:rPr>
        <w:t xml:space="preserve">navrhlo </w:t>
      </w:r>
      <w:r w:rsidR="0094255C" w:rsidRPr="0094255C">
        <w:rPr>
          <w:rFonts w:ascii="Times New Roman" w:hAnsi="Times New Roman" w:cs="Times New Roman"/>
          <w:sz w:val="24"/>
          <w:szCs w:val="24"/>
        </w:rPr>
        <w:t xml:space="preserve">na „Cenu mesta Košice“ za Mestskú časť Košice –Nad jazerom </w:t>
      </w:r>
      <w:r w:rsidR="0094255C" w:rsidRPr="00096DA2">
        <w:rPr>
          <w:rFonts w:ascii="Times New Roman" w:hAnsi="Times New Roman"/>
          <w:sz w:val="24"/>
          <w:szCs w:val="24"/>
        </w:rPr>
        <w:t>pre prof. JUDr. Igora Palúša, CSc</w:t>
      </w:r>
      <w:r w:rsidR="0094255C">
        <w:rPr>
          <w:rFonts w:ascii="Times New Roman" w:hAnsi="Times New Roman" w:cs="Times New Roman"/>
        </w:rPr>
        <w:t xml:space="preserve"> </w:t>
      </w:r>
    </w:p>
    <w:p w:rsidR="00BA6EE3" w:rsidRPr="00EE58C9" w:rsidRDefault="00096DA2" w:rsidP="00BA6EE3">
      <w:pPr>
        <w:tabs>
          <w:tab w:val="left" w:pos="0"/>
        </w:tabs>
        <w:jc w:val="both"/>
        <w:rPr>
          <w:rFonts w:ascii="Times New Roman" w:hAnsi="Times New Roman" w:cs="Times New Roman"/>
          <w:b/>
          <w:sz w:val="24"/>
          <w:szCs w:val="24"/>
        </w:rPr>
      </w:pPr>
      <w:r>
        <w:rPr>
          <w:rFonts w:ascii="Times New Roman" w:hAnsi="Times New Roman" w:cs="Times New Roman"/>
        </w:rPr>
        <w:t>-</w:t>
      </w:r>
      <w:r w:rsidRPr="00096DA2">
        <w:rPr>
          <w:rFonts w:ascii="Times New Roman" w:hAnsi="Times New Roman" w:cs="Times New Roman"/>
          <w:sz w:val="24"/>
          <w:szCs w:val="24"/>
        </w:rPr>
        <w:t xml:space="preserve"> </w:t>
      </w:r>
      <w:r w:rsidRPr="00096DA2">
        <w:rPr>
          <w:rFonts w:ascii="Times New Roman" w:hAnsi="Times New Roman" w:cs="Times New Roman"/>
          <w:b/>
          <w:sz w:val="24"/>
          <w:szCs w:val="24"/>
        </w:rPr>
        <w:t>uznesenie č.</w:t>
      </w:r>
      <w:r w:rsidRPr="005D2827">
        <w:rPr>
          <w:rFonts w:ascii="Times New Roman" w:hAnsi="Times New Roman" w:cs="Times New Roman"/>
          <w:b/>
          <w:sz w:val="24"/>
          <w:szCs w:val="24"/>
        </w:rPr>
        <w:t xml:space="preserve"> 13</w:t>
      </w:r>
      <w:r>
        <w:rPr>
          <w:rFonts w:ascii="Times New Roman" w:hAnsi="Times New Roman" w:cs="Times New Roman"/>
          <w:b/>
          <w:sz w:val="24"/>
          <w:szCs w:val="24"/>
        </w:rPr>
        <w:t>4</w:t>
      </w:r>
      <w:r w:rsidRPr="005D2827">
        <w:rPr>
          <w:rFonts w:ascii="Times New Roman" w:hAnsi="Times New Roman" w:cs="Times New Roman"/>
          <w:b/>
          <w:sz w:val="24"/>
          <w:szCs w:val="24"/>
        </w:rPr>
        <w:t>.</w:t>
      </w:r>
    </w:p>
    <w:p w:rsidR="005D2827" w:rsidRPr="007F1943" w:rsidRDefault="00096DA2" w:rsidP="007F1943">
      <w:pPr>
        <w:pStyle w:val="Normlnywebov"/>
        <w:tabs>
          <w:tab w:val="left" w:pos="426"/>
        </w:tabs>
        <w:spacing w:before="0" w:beforeAutospacing="0" w:after="0" w:line="276" w:lineRule="auto"/>
        <w:jc w:val="both"/>
        <w:rPr>
          <w:b/>
        </w:rPr>
      </w:pPr>
      <w:r w:rsidRPr="00B25893">
        <w:rPr>
          <w:b/>
        </w:rPr>
        <w:t>(Hlasovanie č. 1</w:t>
      </w:r>
      <w:r>
        <w:rPr>
          <w:b/>
        </w:rPr>
        <w:t>5</w:t>
      </w:r>
      <w:r w:rsidRPr="00B25893">
        <w:rPr>
          <w:b/>
        </w:rPr>
        <w:t>:</w:t>
      </w:r>
      <w:r w:rsidRPr="006E1781">
        <w:rPr>
          <w:b/>
        </w:rPr>
        <w:t xml:space="preserve"> z prít. 12</w:t>
      </w:r>
      <w:r>
        <w:rPr>
          <w:b/>
        </w:rPr>
        <w:t>,</w:t>
      </w:r>
      <w:r w:rsidRPr="006E1781">
        <w:rPr>
          <w:b/>
        </w:rPr>
        <w:t xml:space="preserve"> za 1</w:t>
      </w:r>
      <w:r>
        <w:rPr>
          <w:b/>
        </w:rPr>
        <w:t>2</w:t>
      </w:r>
      <w:r w:rsidRPr="006E1781">
        <w:rPr>
          <w:b/>
        </w:rPr>
        <w:t>)</w:t>
      </w:r>
    </w:p>
    <w:p w:rsidR="00B65176" w:rsidRDefault="00EE58C9" w:rsidP="00EE58C9">
      <w:pPr>
        <w:pStyle w:val="Normlnywebov"/>
        <w:tabs>
          <w:tab w:val="left" w:pos="0"/>
        </w:tabs>
        <w:spacing w:beforeAutospacing="0" w:after="0"/>
        <w:jc w:val="both"/>
        <w:rPr>
          <w:b/>
        </w:rPr>
      </w:pPr>
      <w:r>
        <w:rPr>
          <w:b/>
        </w:rPr>
        <w:tab/>
      </w:r>
    </w:p>
    <w:p w:rsidR="0094255C" w:rsidRDefault="0094255C" w:rsidP="00EE58C9">
      <w:pPr>
        <w:pStyle w:val="Normlnywebov"/>
        <w:tabs>
          <w:tab w:val="left" w:pos="0"/>
        </w:tabs>
        <w:spacing w:beforeAutospacing="0" w:after="0"/>
        <w:jc w:val="both"/>
        <w:rPr>
          <w:b/>
        </w:rPr>
      </w:pPr>
      <w:r>
        <w:rPr>
          <w:b/>
        </w:rPr>
        <w:t>K </w:t>
      </w:r>
      <w:r w:rsidR="00EE58C9">
        <w:rPr>
          <w:b/>
        </w:rPr>
        <w:t>b</w:t>
      </w:r>
      <w:r>
        <w:rPr>
          <w:b/>
        </w:rPr>
        <w:t xml:space="preserve">odu 17/ </w:t>
      </w:r>
      <w:r w:rsidRPr="0094255C">
        <w:rPr>
          <w:b/>
        </w:rPr>
        <w:t>Návrh plánu poslaneckých dní na rok 2017</w:t>
      </w:r>
    </w:p>
    <w:p w:rsidR="0094255C" w:rsidRPr="000021CE" w:rsidRDefault="0094255C" w:rsidP="0094255C">
      <w:pPr>
        <w:pStyle w:val="Normlnywebov"/>
        <w:tabs>
          <w:tab w:val="left" w:pos="851"/>
        </w:tabs>
        <w:spacing w:beforeAutospacing="0" w:after="0"/>
        <w:jc w:val="both"/>
        <w:rPr>
          <w:b/>
          <w:sz w:val="28"/>
          <w:szCs w:val="28"/>
        </w:rPr>
      </w:pPr>
    </w:p>
    <w:p w:rsidR="0094255C" w:rsidRPr="00A00E21" w:rsidRDefault="00EE58C9" w:rsidP="007F1943">
      <w:pPr>
        <w:pStyle w:val="Zkladntext"/>
        <w:spacing w:after="0" w:line="276" w:lineRule="auto"/>
        <w:ind w:firstLine="644"/>
        <w:jc w:val="both"/>
      </w:pPr>
      <w:r>
        <w:rPr>
          <w:rFonts w:eastAsia="Times New Roman" w:cs="Times New Roman"/>
          <w:lang w:eastAsia="sk-SK"/>
        </w:rPr>
        <w:tab/>
      </w:r>
      <w:r w:rsidR="0094255C" w:rsidRPr="0094255C">
        <w:rPr>
          <w:rFonts w:eastAsia="Times New Roman" w:cs="Times New Roman"/>
          <w:lang w:eastAsia="sk-SK"/>
        </w:rPr>
        <w:t xml:space="preserve">Návrh </w:t>
      </w:r>
      <w:r w:rsidR="0094255C">
        <w:rPr>
          <w:rFonts w:eastAsia="Times New Roman" w:cs="Times New Roman"/>
          <w:lang w:eastAsia="sk-SK"/>
        </w:rPr>
        <w:t>bol</w:t>
      </w:r>
      <w:r w:rsidR="0094255C" w:rsidRPr="0094255C">
        <w:rPr>
          <w:rFonts w:eastAsia="Times New Roman" w:cs="Times New Roman"/>
          <w:lang w:eastAsia="sk-SK"/>
        </w:rPr>
        <w:t xml:space="preserve"> predložený písomne.</w:t>
      </w:r>
      <w:r w:rsidR="007F1943">
        <w:rPr>
          <w:rFonts w:eastAsia="Times New Roman" w:cs="Times New Roman"/>
          <w:lang w:eastAsia="sk-SK"/>
        </w:rPr>
        <w:t xml:space="preserve"> </w:t>
      </w:r>
      <w:r w:rsidR="0094255C">
        <w:t>Starostka informovala o pláne</w:t>
      </w:r>
      <w:r w:rsidR="0094255C" w:rsidRPr="0094255C">
        <w:t xml:space="preserve"> poslaneckých dní poslancov </w:t>
      </w:r>
      <w:r w:rsidR="0094255C" w:rsidRPr="0094255C">
        <w:lastRenderedPageBreak/>
        <w:t>Mestskej časti Košice – Nad jazerom na rok 2017 s miestom konania</w:t>
      </w:r>
      <w:r w:rsidR="0094255C">
        <w:t xml:space="preserve"> a to na </w:t>
      </w:r>
      <w:r w:rsidR="0094255C" w:rsidRPr="0094255C">
        <w:t>Miestn</w:t>
      </w:r>
      <w:r w:rsidR="0094255C">
        <w:t>om</w:t>
      </w:r>
      <w:r w:rsidR="0094255C" w:rsidRPr="0094255C">
        <w:t xml:space="preserve"> úrad</w:t>
      </w:r>
      <w:r w:rsidR="0094255C">
        <w:t>e</w:t>
      </w:r>
      <w:r w:rsidR="0094255C" w:rsidRPr="0094255C">
        <w:t xml:space="preserve"> Mestskej časti Košice – Nad jazerom, Poludníková ul. č. 7 malá zasadačka – prízemie v čase: prvá ( pracovná) streda v mesiaci od 16:00 do 17:00 hod, počas dovolenkového obdobia: ( júl, august) poslanecké dni nebudú.</w:t>
      </w:r>
    </w:p>
    <w:p w:rsidR="006E68A6" w:rsidRDefault="006E68A6" w:rsidP="007F1943">
      <w:pPr>
        <w:pStyle w:val="Normlnywebov"/>
        <w:tabs>
          <w:tab w:val="left" w:pos="426"/>
        </w:tabs>
        <w:spacing w:before="0" w:beforeAutospacing="0" w:after="0" w:line="276" w:lineRule="auto"/>
        <w:jc w:val="both"/>
        <w:rPr>
          <w:color w:val="000000" w:themeColor="text1"/>
        </w:rPr>
      </w:pPr>
      <w:r>
        <w:rPr>
          <w:color w:val="000000" w:themeColor="text1"/>
        </w:rPr>
        <w:tab/>
      </w:r>
      <w:r>
        <w:rPr>
          <w:color w:val="000000" w:themeColor="text1"/>
        </w:rPr>
        <w:tab/>
        <w:t xml:space="preserve">V rámci rozpravy neboli vznesené pripomienky ani dotazy. </w:t>
      </w:r>
      <w:r w:rsidRPr="001965C6">
        <w:rPr>
          <w:color w:val="000000" w:themeColor="text1"/>
        </w:rPr>
        <w:t xml:space="preserve">Starostka </w:t>
      </w:r>
      <w:r>
        <w:rPr>
          <w:color w:val="000000" w:themeColor="text1"/>
        </w:rPr>
        <w:t xml:space="preserve">odovzdala slovo </w:t>
      </w:r>
      <w:r w:rsidRPr="001965C6">
        <w:rPr>
          <w:color w:val="000000" w:themeColor="text1"/>
        </w:rPr>
        <w:t xml:space="preserve"> návrhov</w:t>
      </w:r>
      <w:r>
        <w:rPr>
          <w:color w:val="000000" w:themeColor="text1"/>
        </w:rPr>
        <w:t xml:space="preserve">ej </w:t>
      </w:r>
      <w:r w:rsidRPr="001965C6">
        <w:rPr>
          <w:color w:val="000000" w:themeColor="text1"/>
        </w:rPr>
        <w:t xml:space="preserve"> komisi</w:t>
      </w:r>
      <w:r>
        <w:rPr>
          <w:color w:val="000000" w:themeColor="text1"/>
        </w:rPr>
        <w:t xml:space="preserve">i, aby </w:t>
      </w:r>
      <w:r w:rsidRPr="001965C6">
        <w:rPr>
          <w:color w:val="000000" w:themeColor="text1"/>
        </w:rPr>
        <w:t> predn</w:t>
      </w:r>
      <w:r>
        <w:rPr>
          <w:color w:val="000000" w:themeColor="text1"/>
        </w:rPr>
        <w:t>i</w:t>
      </w:r>
      <w:r w:rsidRPr="001965C6">
        <w:rPr>
          <w:color w:val="000000" w:themeColor="text1"/>
        </w:rPr>
        <w:t>es</w:t>
      </w:r>
      <w:r>
        <w:rPr>
          <w:color w:val="000000" w:themeColor="text1"/>
        </w:rPr>
        <w:t xml:space="preserve">la návrh </w:t>
      </w:r>
      <w:r w:rsidRPr="001965C6">
        <w:rPr>
          <w:color w:val="000000" w:themeColor="text1"/>
        </w:rPr>
        <w:t xml:space="preserve"> uznesenia.</w:t>
      </w:r>
    </w:p>
    <w:p w:rsidR="006E68A6" w:rsidRDefault="006E68A6" w:rsidP="0094255C">
      <w:pPr>
        <w:spacing w:after="0"/>
        <w:jc w:val="both"/>
        <w:rPr>
          <w:rFonts w:ascii="Times New Roman" w:hAnsi="Times New Roman" w:cs="Times New Roman"/>
          <w:sz w:val="24"/>
          <w:szCs w:val="24"/>
        </w:rPr>
      </w:pPr>
    </w:p>
    <w:p w:rsidR="0094255C" w:rsidRPr="007F1943" w:rsidRDefault="0094255C" w:rsidP="007F1943">
      <w:pPr>
        <w:tabs>
          <w:tab w:val="left" w:pos="709"/>
        </w:tabs>
        <w:jc w:val="both"/>
        <w:rPr>
          <w:rFonts w:ascii="Times New Roman" w:hAnsi="Times New Roman" w:cs="Times New Roman"/>
          <w:b/>
          <w:sz w:val="24"/>
          <w:szCs w:val="24"/>
        </w:rPr>
      </w:pPr>
      <w:r w:rsidRPr="0094255C">
        <w:rPr>
          <w:rFonts w:ascii="Times New Roman" w:hAnsi="Times New Roman" w:cs="Times New Roman"/>
          <w:sz w:val="24"/>
          <w:szCs w:val="24"/>
        </w:rPr>
        <w:tab/>
        <w:t xml:space="preserve">Miestne zastupiteľstvo Mestskej časti Košice – Nad jazerom schválilo </w:t>
      </w:r>
      <w:r w:rsidRPr="0094255C">
        <w:rPr>
          <w:rFonts w:ascii="Times New Roman" w:eastAsia="Times New Roman" w:hAnsi="Times New Roman" w:cs="Times New Roman"/>
          <w:sz w:val="24"/>
          <w:szCs w:val="24"/>
        </w:rPr>
        <w:t>plán poslaneckých dní na rok 2017 v predloženom znení a určilo, že poslanec, ktorý nemôže dodržať schválený plán poslaneckých dní, je povinný zabezpečiť za seba náhradu z radov poslancov miestneho zastupiteľstva a informovať o tom kance</w:t>
      </w:r>
      <w:r w:rsidR="00BA6EE3">
        <w:rPr>
          <w:rFonts w:ascii="Times New Roman" w:eastAsia="Times New Roman" w:hAnsi="Times New Roman" w:cs="Times New Roman"/>
          <w:sz w:val="24"/>
          <w:szCs w:val="24"/>
        </w:rPr>
        <w:t xml:space="preserve">láriu starostky miestneho úradu </w:t>
      </w:r>
      <w:r>
        <w:rPr>
          <w:rFonts w:ascii="Times New Roman" w:hAnsi="Times New Roman" w:cs="Times New Roman"/>
        </w:rPr>
        <w:t>-</w:t>
      </w:r>
      <w:r w:rsidRPr="00096DA2">
        <w:rPr>
          <w:rFonts w:ascii="Times New Roman" w:hAnsi="Times New Roman" w:cs="Times New Roman"/>
          <w:sz w:val="24"/>
          <w:szCs w:val="24"/>
        </w:rPr>
        <w:t xml:space="preserve"> </w:t>
      </w:r>
      <w:r w:rsidRPr="00096DA2">
        <w:rPr>
          <w:rFonts w:ascii="Times New Roman" w:hAnsi="Times New Roman" w:cs="Times New Roman"/>
          <w:b/>
          <w:sz w:val="24"/>
          <w:szCs w:val="24"/>
        </w:rPr>
        <w:t>uznesenie č.</w:t>
      </w:r>
      <w:r w:rsidRPr="005D2827">
        <w:rPr>
          <w:rFonts w:ascii="Times New Roman" w:hAnsi="Times New Roman" w:cs="Times New Roman"/>
          <w:b/>
          <w:sz w:val="24"/>
          <w:szCs w:val="24"/>
        </w:rPr>
        <w:t xml:space="preserve"> 13</w:t>
      </w:r>
      <w:r>
        <w:rPr>
          <w:rFonts w:ascii="Times New Roman" w:hAnsi="Times New Roman" w:cs="Times New Roman"/>
          <w:b/>
          <w:sz w:val="24"/>
          <w:szCs w:val="24"/>
        </w:rPr>
        <w:t>5</w:t>
      </w:r>
      <w:r w:rsidRPr="005D2827">
        <w:rPr>
          <w:rFonts w:ascii="Times New Roman" w:hAnsi="Times New Roman" w:cs="Times New Roman"/>
          <w:b/>
          <w:sz w:val="24"/>
          <w:szCs w:val="24"/>
        </w:rPr>
        <w:t>.</w:t>
      </w:r>
    </w:p>
    <w:p w:rsidR="0094255C" w:rsidRPr="00D405F2" w:rsidRDefault="0094255C" w:rsidP="0094255C">
      <w:pPr>
        <w:pStyle w:val="Normlnywebov"/>
        <w:tabs>
          <w:tab w:val="left" w:pos="426"/>
        </w:tabs>
        <w:spacing w:before="0" w:beforeAutospacing="0" w:after="0" w:line="276" w:lineRule="auto"/>
        <w:jc w:val="both"/>
      </w:pPr>
      <w:r w:rsidRPr="00B25893">
        <w:rPr>
          <w:b/>
        </w:rPr>
        <w:t>(Hlasovanie č. 1</w:t>
      </w:r>
      <w:r>
        <w:rPr>
          <w:b/>
        </w:rPr>
        <w:t>6</w:t>
      </w:r>
      <w:r w:rsidRPr="00B25893">
        <w:rPr>
          <w:b/>
        </w:rPr>
        <w:t>:</w:t>
      </w:r>
      <w:r w:rsidRPr="006E1781">
        <w:rPr>
          <w:b/>
        </w:rPr>
        <w:t xml:space="preserve"> z prít. 12</w:t>
      </w:r>
      <w:r>
        <w:rPr>
          <w:b/>
        </w:rPr>
        <w:t>,</w:t>
      </w:r>
      <w:r w:rsidRPr="006E1781">
        <w:rPr>
          <w:b/>
        </w:rPr>
        <w:t xml:space="preserve"> za 1</w:t>
      </w:r>
      <w:r>
        <w:rPr>
          <w:b/>
        </w:rPr>
        <w:t>1, zdržal sa 1</w:t>
      </w:r>
      <w:r w:rsidRPr="006E1781">
        <w:rPr>
          <w:b/>
        </w:rPr>
        <w:t>)</w:t>
      </w:r>
      <w:r w:rsidR="00D405F2">
        <w:rPr>
          <w:b/>
        </w:rPr>
        <w:t xml:space="preserve"> </w:t>
      </w:r>
      <w:r w:rsidR="00D405F2">
        <w:t>Poslanec Siksa opustil rokovaciu miestnosť.</w:t>
      </w:r>
    </w:p>
    <w:p w:rsidR="005D2827" w:rsidRDefault="005D2827" w:rsidP="0094255C">
      <w:pPr>
        <w:spacing w:after="0"/>
        <w:rPr>
          <w:rFonts w:ascii="Times New Roman" w:hAnsi="Times New Roman" w:cs="Times New Roman"/>
          <w:b/>
          <w:sz w:val="24"/>
          <w:szCs w:val="24"/>
        </w:rPr>
      </w:pPr>
    </w:p>
    <w:p w:rsidR="0094255C" w:rsidRPr="0094255C" w:rsidRDefault="00EE58C9" w:rsidP="00BA6EE3">
      <w:pPr>
        <w:pStyle w:val="Normlnywebov"/>
        <w:tabs>
          <w:tab w:val="left" w:pos="709"/>
        </w:tabs>
        <w:spacing w:beforeAutospacing="0" w:after="0"/>
        <w:jc w:val="both"/>
        <w:rPr>
          <w:b/>
        </w:rPr>
      </w:pPr>
      <w:r>
        <w:rPr>
          <w:b/>
        </w:rPr>
        <w:tab/>
      </w:r>
      <w:r w:rsidR="0094255C">
        <w:rPr>
          <w:b/>
        </w:rPr>
        <w:t>K </w:t>
      </w:r>
      <w:r>
        <w:rPr>
          <w:b/>
        </w:rPr>
        <w:t>b</w:t>
      </w:r>
      <w:r w:rsidR="0094255C">
        <w:rPr>
          <w:b/>
        </w:rPr>
        <w:t xml:space="preserve">odu 18/  </w:t>
      </w:r>
      <w:r w:rsidR="0094255C" w:rsidRPr="0094255C">
        <w:rPr>
          <w:b/>
        </w:rPr>
        <w:t>Orientačný plán zasadnutí miestnej rady a miestneho zastupiteľstva Mestskej časti Košice – Nad jazerom na I. polrok 2017</w:t>
      </w:r>
    </w:p>
    <w:p w:rsidR="006E68A6" w:rsidRDefault="006E68A6" w:rsidP="0094255C">
      <w:pPr>
        <w:pStyle w:val="Zkladntext"/>
        <w:ind w:firstLine="644"/>
        <w:jc w:val="both"/>
        <w:rPr>
          <w:rFonts w:eastAsia="Times New Roman" w:cs="Times New Roman"/>
          <w:lang w:eastAsia="sk-SK"/>
        </w:rPr>
      </w:pPr>
    </w:p>
    <w:p w:rsidR="006E68A6" w:rsidRDefault="0094255C" w:rsidP="007F1943">
      <w:pPr>
        <w:pStyle w:val="Zkladntext"/>
        <w:ind w:firstLine="426"/>
        <w:jc w:val="both"/>
        <w:rPr>
          <w:color w:val="000000" w:themeColor="text1"/>
        </w:rPr>
      </w:pPr>
      <w:r w:rsidRPr="0094255C">
        <w:rPr>
          <w:rFonts w:eastAsia="Times New Roman" w:cs="Times New Roman"/>
          <w:lang w:eastAsia="sk-SK"/>
        </w:rPr>
        <w:t xml:space="preserve">Materiál  </w:t>
      </w:r>
      <w:r>
        <w:rPr>
          <w:rFonts w:eastAsia="Times New Roman" w:cs="Times New Roman"/>
          <w:lang w:eastAsia="sk-SK"/>
        </w:rPr>
        <w:t>bol</w:t>
      </w:r>
      <w:r w:rsidRPr="0094255C">
        <w:rPr>
          <w:rFonts w:eastAsia="Times New Roman" w:cs="Times New Roman"/>
          <w:lang w:eastAsia="sk-SK"/>
        </w:rPr>
        <w:t xml:space="preserve"> predložený písomne.</w:t>
      </w:r>
      <w:r w:rsidR="007F1943">
        <w:rPr>
          <w:rFonts w:eastAsia="Times New Roman" w:cs="Times New Roman"/>
          <w:lang w:eastAsia="sk-SK"/>
        </w:rPr>
        <w:t xml:space="preserve"> </w:t>
      </w:r>
      <w:r w:rsidR="006E68A6">
        <w:rPr>
          <w:color w:val="000000" w:themeColor="text1"/>
        </w:rPr>
        <w:t xml:space="preserve">V rámci rozpravy neboli vznesené pripomienky ani dotazy. </w:t>
      </w:r>
      <w:r w:rsidR="006E68A6" w:rsidRPr="001965C6">
        <w:rPr>
          <w:color w:val="000000" w:themeColor="text1"/>
        </w:rPr>
        <w:t xml:space="preserve">Starostka </w:t>
      </w:r>
      <w:r w:rsidR="006E68A6">
        <w:rPr>
          <w:color w:val="000000" w:themeColor="text1"/>
        </w:rPr>
        <w:t xml:space="preserve">odovzdala slovo </w:t>
      </w:r>
      <w:r w:rsidR="006E68A6" w:rsidRPr="001965C6">
        <w:rPr>
          <w:color w:val="000000" w:themeColor="text1"/>
        </w:rPr>
        <w:t xml:space="preserve"> návrhov</w:t>
      </w:r>
      <w:r w:rsidR="006E68A6">
        <w:rPr>
          <w:color w:val="000000" w:themeColor="text1"/>
        </w:rPr>
        <w:t xml:space="preserve">ej </w:t>
      </w:r>
      <w:r w:rsidR="006E68A6" w:rsidRPr="001965C6">
        <w:rPr>
          <w:color w:val="000000" w:themeColor="text1"/>
        </w:rPr>
        <w:t xml:space="preserve"> komisi</w:t>
      </w:r>
      <w:r w:rsidR="006E68A6">
        <w:rPr>
          <w:color w:val="000000" w:themeColor="text1"/>
        </w:rPr>
        <w:t xml:space="preserve">i, aby </w:t>
      </w:r>
      <w:r w:rsidR="006E68A6" w:rsidRPr="001965C6">
        <w:rPr>
          <w:color w:val="000000" w:themeColor="text1"/>
        </w:rPr>
        <w:t> predn</w:t>
      </w:r>
      <w:r w:rsidR="006E68A6">
        <w:rPr>
          <w:color w:val="000000" w:themeColor="text1"/>
        </w:rPr>
        <w:t>i</w:t>
      </w:r>
      <w:r w:rsidR="006E68A6" w:rsidRPr="001965C6">
        <w:rPr>
          <w:color w:val="000000" w:themeColor="text1"/>
        </w:rPr>
        <w:t>es</w:t>
      </w:r>
      <w:r w:rsidR="006E68A6">
        <w:rPr>
          <w:color w:val="000000" w:themeColor="text1"/>
        </w:rPr>
        <w:t xml:space="preserve">la návrh </w:t>
      </w:r>
      <w:r w:rsidR="006E68A6" w:rsidRPr="001965C6">
        <w:rPr>
          <w:color w:val="000000" w:themeColor="text1"/>
        </w:rPr>
        <w:t xml:space="preserve"> uznesenia.</w:t>
      </w:r>
      <w:r w:rsidR="00973622">
        <w:rPr>
          <w:color w:val="000000" w:themeColor="text1"/>
        </w:rPr>
        <w:t xml:space="preserve"> Z rokovacej miestnosti odišiel poslanec Siksa. </w:t>
      </w:r>
    </w:p>
    <w:p w:rsidR="00973622" w:rsidRPr="00BA6EE3" w:rsidRDefault="00973622" w:rsidP="00BA6EE3">
      <w:pPr>
        <w:spacing w:before="100" w:beforeAutospacing="1"/>
        <w:jc w:val="both"/>
        <w:rPr>
          <w:rFonts w:ascii="Times New Roman" w:hAnsi="Times New Roman" w:cs="Times New Roman"/>
          <w:b/>
          <w:sz w:val="24"/>
          <w:szCs w:val="24"/>
        </w:rPr>
      </w:pPr>
      <w:r>
        <w:rPr>
          <w:rFonts w:ascii="Times New Roman" w:hAnsi="Times New Roman" w:cs="Times New Roman"/>
          <w:sz w:val="24"/>
          <w:szCs w:val="24"/>
        </w:rPr>
        <w:tab/>
      </w:r>
      <w:r w:rsidR="006E68A6" w:rsidRPr="0094255C">
        <w:rPr>
          <w:rFonts w:ascii="Times New Roman" w:hAnsi="Times New Roman" w:cs="Times New Roman"/>
          <w:sz w:val="24"/>
          <w:szCs w:val="24"/>
        </w:rPr>
        <w:t xml:space="preserve">Miestne zastupiteľstvo Mestskej časti Košice – Nad jazerom </w:t>
      </w:r>
      <w:r>
        <w:rPr>
          <w:rFonts w:ascii="Times New Roman" w:hAnsi="Times New Roman" w:cs="Times New Roman"/>
          <w:sz w:val="24"/>
          <w:szCs w:val="24"/>
        </w:rPr>
        <w:t xml:space="preserve">zobralo </w:t>
      </w:r>
      <w:r w:rsidRPr="00973622">
        <w:rPr>
          <w:rFonts w:ascii="Times New Roman" w:hAnsi="Times New Roman" w:cs="Times New Roman"/>
          <w:sz w:val="24"/>
          <w:szCs w:val="24"/>
        </w:rPr>
        <w:t xml:space="preserve">na vedomie </w:t>
      </w:r>
      <w:r w:rsidRPr="00973622">
        <w:rPr>
          <w:rFonts w:ascii="Times New Roman" w:hAnsi="Times New Roman" w:cs="Times New Roman"/>
          <w:bCs/>
          <w:sz w:val="24"/>
          <w:szCs w:val="24"/>
        </w:rPr>
        <w:t xml:space="preserve">orientačný časový plán zasadnutí Miestnej rady a Miestneho zastupiteľstva Mestskej časti Košice </w:t>
      </w:r>
      <w:r w:rsidR="00BA6EE3">
        <w:rPr>
          <w:rFonts w:ascii="Times New Roman" w:hAnsi="Times New Roman" w:cs="Times New Roman"/>
          <w:bCs/>
          <w:sz w:val="24"/>
          <w:szCs w:val="24"/>
        </w:rPr>
        <w:t xml:space="preserve">– Nad jazerom na I. polrok 2017 </w:t>
      </w:r>
      <w:r>
        <w:rPr>
          <w:rFonts w:ascii="Times New Roman" w:hAnsi="Times New Roman" w:cs="Times New Roman"/>
        </w:rPr>
        <w:t>-</w:t>
      </w:r>
      <w:r w:rsidRPr="00096DA2">
        <w:rPr>
          <w:rFonts w:ascii="Times New Roman" w:hAnsi="Times New Roman" w:cs="Times New Roman"/>
          <w:sz w:val="24"/>
          <w:szCs w:val="24"/>
        </w:rPr>
        <w:t xml:space="preserve"> </w:t>
      </w:r>
      <w:r w:rsidRPr="00096DA2">
        <w:rPr>
          <w:rFonts w:ascii="Times New Roman" w:hAnsi="Times New Roman" w:cs="Times New Roman"/>
          <w:b/>
          <w:sz w:val="24"/>
          <w:szCs w:val="24"/>
        </w:rPr>
        <w:t>uznesenie č.</w:t>
      </w:r>
      <w:r w:rsidRPr="005D2827">
        <w:rPr>
          <w:rFonts w:ascii="Times New Roman" w:hAnsi="Times New Roman" w:cs="Times New Roman"/>
          <w:b/>
          <w:sz w:val="24"/>
          <w:szCs w:val="24"/>
        </w:rPr>
        <w:t xml:space="preserve"> 13</w:t>
      </w:r>
      <w:r>
        <w:rPr>
          <w:rFonts w:ascii="Times New Roman" w:hAnsi="Times New Roman" w:cs="Times New Roman"/>
          <w:b/>
          <w:sz w:val="24"/>
          <w:szCs w:val="24"/>
        </w:rPr>
        <w:t>6</w:t>
      </w:r>
      <w:r w:rsidRPr="005D2827">
        <w:rPr>
          <w:rFonts w:ascii="Times New Roman" w:hAnsi="Times New Roman" w:cs="Times New Roman"/>
          <w:b/>
          <w:sz w:val="24"/>
          <w:szCs w:val="24"/>
        </w:rPr>
        <w:t>.</w:t>
      </w:r>
    </w:p>
    <w:p w:rsidR="00973622" w:rsidRDefault="00973622" w:rsidP="00973622">
      <w:pPr>
        <w:pStyle w:val="Normlnywebov"/>
        <w:tabs>
          <w:tab w:val="left" w:pos="426"/>
        </w:tabs>
        <w:spacing w:before="0" w:beforeAutospacing="0" w:after="0" w:line="276" w:lineRule="auto"/>
        <w:jc w:val="both"/>
        <w:rPr>
          <w:b/>
        </w:rPr>
      </w:pPr>
      <w:r w:rsidRPr="00B25893">
        <w:rPr>
          <w:b/>
        </w:rPr>
        <w:t>(Hlasovanie č. 1</w:t>
      </w:r>
      <w:r>
        <w:rPr>
          <w:b/>
        </w:rPr>
        <w:t>7</w:t>
      </w:r>
      <w:r w:rsidRPr="00B25893">
        <w:rPr>
          <w:b/>
        </w:rPr>
        <w:t>:</w:t>
      </w:r>
      <w:r w:rsidRPr="006E1781">
        <w:rPr>
          <w:b/>
        </w:rPr>
        <w:t xml:space="preserve"> z prít. 1</w:t>
      </w:r>
      <w:r>
        <w:rPr>
          <w:b/>
        </w:rPr>
        <w:t>1,</w:t>
      </w:r>
      <w:r w:rsidRPr="006E1781">
        <w:rPr>
          <w:b/>
        </w:rPr>
        <w:t xml:space="preserve"> za 1</w:t>
      </w:r>
      <w:r>
        <w:rPr>
          <w:b/>
        </w:rPr>
        <w:t>1</w:t>
      </w:r>
      <w:r w:rsidRPr="006E1781">
        <w:rPr>
          <w:b/>
        </w:rPr>
        <w:t>)</w:t>
      </w:r>
    </w:p>
    <w:p w:rsidR="00973622" w:rsidRDefault="00973622" w:rsidP="00973622">
      <w:pPr>
        <w:pStyle w:val="Normlnywebov"/>
        <w:tabs>
          <w:tab w:val="left" w:pos="426"/>
        </w:tabs>
        <w:spacing w:before="0" w:beforeAutospacing="0" w:after="0" w:line="276" w:lineRule="auto"/>
        <w:jc w:val="both"/>
        <w:rPr>
          <w:b/>
        </w:rPr>
      </w:pPr>
    </w:p>
    <w:p w:rsidR="00973622" w:rsidRDefault="00EE58C9" w:rsidP="00973622">
      <w:pPr>
        <w:pStyle w:val="Normlnywebov"/>
        <w:tabs>
          <w:tab w:val="left" w:pos="426"/>
        </w:tabs>
        <w:spacing w:before="0" w:beforeAutospacing="0" w:after="0" w:line="276" w:lineRule="auto"/>
        <w:jc w:val="both"/>
        <w:rPr>
          <w:b/>
        </w:rPr>
      </w:pPr>
      <w:r>
        <w:rPr>
          <w:b/>
        </w:rPr>
        <w:tab/>
      </w:r>
      <w:r w:rsidR="00973622">
        <w:rPr>
          <w:b/>
        </w:rPr>
        <w:t>K </w:t>
      </w:r>
      <w:r>
        <w:rPr>
          <w:b/>
        </w:rPr>
        <w:t>b</w:t>
      </w:r>
      <w:r w:rsidR="00973622">
        <w:rPr>
          <w:b/>
        </w:rPr>
        <w:t>odu 19/ Personálne otázky</w:t>
      </w:r>
    </w:p>
    <w:p w:rsidR="00EE58C9" w:rsidRDefault="00973622" w:rsidP="007F1943">
      <w:pPr>
        <w:pStyle w:val="Zkladntext"/>
        <w:spacing w:after="0"/>
        <w:ind w:firstLine="644"/>
        <w:jc w:val="both"/>
        <w:rPr>
          <w:rFonts w:cs="Times New Roman"/>
          <w:b/>
        </w:rPr>
      </w:pPr>
      <w:r>
        <w:rPr>
          <w:rFonts w:cs="Times New Roman"/>
          <w:b/>
        </w:rPr>
        <w:t xml:space="preserve">  </w:t>
      </w:r>
    </w:p>
    <w:p w:rsidR="00973622" w:rsidRPr="00EE58C9" w:rsidRDefault="00973622" w:rsidP="00EE58C9">
      <w:pPr>
        <w:pStyle w:val="Zkladntext"/>
        <w:ind w:firstLine="426"/>
        <w:jc w:val="both"/>
        <w:rPr>
          <w:rFonts w:cs="Times New Roman"/>
          <w:b/>
        </w:rPr>
      </w:pPr>
      <w:r>
        <w:rPr>
          <w:rFonts w:cs="Times New Roman"/>
        </w:rPr>
        <w:t xml:space="preserve">Starostka pripomenula, že materiál bol predložený písomne. </w:t>
      </w:r>
      <w:r w:rsidRPr="00973622">
        <w:rPr>
          <w:rFonts w:eastAsia="Times New Roman" w:cs="Times New Roman"/>
          <w:lang w:eastAsia="sk-SK"/>
        </w:rPr>
        <w:t xml:space="preserve">Pán Slavomír Šulka žiadosťou doručenou dňa </w:t>
      </w:r>
      <w:r>
        <w:rPr>
          <w:rFonts w:eastAsia="Times New Roman" w:cs="Times New Roman"/>
          <w:lang w:eastAsia="sk-SK"/>
        </w:rPr>
        <w:t>0</w:t>
      </w:r>
      <w:r w:rsidRPr="00973622">
        <w:rPr>
          <w:rFonts w:eastAsia="Times New Roman" w:cs="Times New Roman"/>
          <w:lang w:eastAsia="sk-SK"/>
        </w:rPr>
        <w:t>8.11.2016 na Miestny úrad Mestskej časti Košice – Nad jazerom požiadal o vyradenie z členstva v komisii mládeže a športu Mestskej časti Košice – Nad jazerom z rodinných dôvodov.</w:t>
      </w:r>
    </w:p>
    <w:p w:rsidR="00973622" w:rsidRDefault="00973622" w:rsidP="00973622">
      <w:pPr>
        <w:pStyle w:val="Normlnywebov"/>
        <w:tabs>
          <w:tab w:val="left" w:pos="426"/>
        </w:tabs>
        <w:spacing w:before="0" w:beforeAutospacing="0" w:after="0" w:line="276" w:lineRule="auto"/>
        <w:jc w:val="both"/>
        <w:rPr>
          <w:color w:val="000000" w:themeColor="text1"/>
        </w:rPr>
      </w:pPr>
      <w:r>
        <w:rPr>
          <w:color w:val="000000" w:themeColor="text1"/>
        </w:rPr>
        <w:tab/>
        <w:t xml:space="preserve">V rámci rozpravy neboli vznesené pripomienky ani dotazy. </w:t>
      </w:r>
      <w:r w:rsidRPr="001965C6">
        <w:rPr>
          <w:color w:val="000000" w:themeColor="text1"/>
        </w:rPr>
        <w:t xml:space="preserve">Starostka </w:t>
      </w:r>
      <w:r>
        <w:rPr>
          <w:color w:val="000000" w:themeColor="text1"/>
        </w:rPr>
        <w:t xml:space="preserve">odovzdala slovo </w:t>
      </w:r>
      <w:r w:rsidRPr="001965C6">
        <w:rPr>
          <w:color w:val="000000" w:themeColor="text1"/>
        </w:rPr>
        <w:t xml:space="preserve"> návrhov</w:t>
      </w:r>
      <w:r>
        <w:rPr>
          <w:color w:val="000000" w:themeColor="text1"/>
        </w:rPr>
        <w:t xml:space="preserve">ej </w:t>
      </w:r>
      <w:r w:rsidRPr="001965C6">
        <w:rPr>
          <w:color w:val="000000" w:themeColor="text1"/>
        </w:rPr>
        <w:t xml:space="preserve"> komisi</w:t>
      </w:r>
      <w:r>
        <w:rPr>
          <w:color w:val="000000" w:themeColor="text1"/>
        </w:rPr>
        <w:t xml:space="preserve">i, aby </w:t>
      </w:r>
      <w:r w:rsidRPr="001965C6">
        <w:rPr>
          <w:color w:val="000000" w:themeColor="text1"/>
        </w:rPr>
        <w:t> predn</w:t>
      </w:r>
      <w:r>
        <w:rPr>
          <w:color w:val="000000" w:themeColor="text1"/>
        </w:rPr>
        <w:t>i</w:t>
      </w:r>
      <w:r w:rsidRPr="001965C6">
        <w:rPr>
          <w:color w:val="000000" w:themeColor="text1"/>
        </w:rPr>
        <w:t>es</w:t>
      </w:r>
      <w:r>
        <w:rPr>
          <w:color w:val="000000" w:themeColor="text1"/>
        </w:rPr>
        <w:t xml:space="preserve">la návrh </w:t>
      </w:r>
      <w:r w:rsidRPr="001965C6">
        <w:rPr>
          <w:color w:val="000000" w:themeColor="text1"/>
        </w:rPr>
        <w:t xml:space="preserve"> uznesenia.</w:t>
      </w:r>
    </w:p>
    <w:p w:rsidR="00973622" w:rsidRDefault="00973622" w:rsidP="00973622">
      <w:pPr>
        <w:pStyle w:val="Normlnywebov"/>
        <w:tabs>
          <w:tab w:val="left" w:pos="426"/>
        </w:tabs>
        <w:spacing w:before="0" w:beforeAutospacing="0" w:after="0" w:line="276" w:lineRule="auto"/>
        <w:jc w:val="both"/>
        <w:rPr>
          <w:color w:val="000000" w:themeColor="text1"/>
        </w:rPr>
      </w:pPr>
      <w:r>
        <w:rPr>
          <w:color w:val="000000" w:themeColor="text1"/>
        </w:rPr>
        <w:t xml:space="preserve"> </w:t>
      </w:r>
    </w:p>
    <w:p w:rsidR="00973622" w:rsidRPr="00BA6EE3" w:rsidRDefault="00973622" w:rsidP="00EE58C9">
      <w:pPr>
        <w:autoSpaceDE w:val="0"/>
        <w:jc w:val="both"/>
        <w:rPr>
          <w:rFonts w:ascii="Times New Roman" w:hAnsi="Times New Roman" w:cs="Times New Roman"/>
          <w:b/>
          <w:sz w:val="24"/>
          <w:szCs w:val="24"/>
        </w:rPr>
      </w:pPr>
      <w:r>
        <w:rPr>
          <w:rFonts w:ascii="Times New Roman" w:hAnsi="Times New Roman" w:cs="Times New Roman"/>
          <w:sz w:val="24"/>
          <w:szCs w:val="24"/>
        </w:rPr>
        <w:tab/>
      </w:r>
      <w:r w:rsidRPr="0094255C">
        <w:rPr>
          <w:rFonts w:ascii="Times New Roman" w:hAnsi="Times New Roman" w:cs="Times New Roman"/>
          <w:sz w:val="24"/>
          <w:szCs w:val="24"/>
        </w:rPr>
        <w:t xml:space="preserve">Miestne zastupiteľstvo Mestskej časti Košice – Nad jazerom </w:t>
      </w:r>
      <w:r w:rsidRPr="00973622">
        <w:rPr>
          <w:rFonts w:ascii="Times New Roman" w:hAnsi="Times New Roman" w:cs="Times New Roman"/>
          <w:sz w:val="24"/>
          <w:szCs w:val="24"/>
        </w:rPr>
        <w:t xml:space="preserve">odvolalo </w:t>
      </w:r>
      <w:r w:rsidRPr="00973622">
        <w:rPr>
          <w:rFonts w:ascii="Times New Roman" w:eastAsia="TimesNewRomanPS-BoldMT" w:hAnsi="Times New Roman" w:cs="Times New Roman"/>
          <w:bCs/>
          <w:sz w:val="24"/>
          <w:szCs w:val="24"/>
        </w:rPr>
        <w:t>Šulku Slavomíra, trvale bytom Košice, Bukovecká 6, z postu člena komisie mládeže, športu a </w:t>
      </w:r>
      <w:r w:rsidR="00BA6EE3">
        <w:rPr>
          <w:rFonts w:ascii="Times New Roman" w:eastAsia="TimesNewRomanPS-BoldMT" w:hAnsi="Times New Roman" w:cs="Times New Roman"/>
          <w:bCs/>
          <w:sz w:val="24"/>
          <w:szCs w:val="24"/>
        </w:rPr>
        <w:t xml:space="preserve">vzdelávania na vlastnú žiadosť </w:t>
      </w:r>
      <w:r>
        <w:rPr>
          <w:rFonts w:ascii="Times New Roman" w:hAnsi="Times New Roman" w:cs="Times New Roman"/>
        </w:rPr>
        <w:t>-</w:t>
      </w:r>
      <w:r w:rsidRPr="00096DA2">
        <w:rPr>
          <w:rFonts w:ascii="Times New Roman" w:hAnsi="Times New Roman" w:cs="Times New Roman"/>
          <w:sz w:val="24"/>
          <w:szCs w:val="24"/>
        </w:rPr>
        <w:t xml:space="preserve"> </w:t>
      </w:r>
      <w:r w:rsidRPr="00096DA2">
        <w:rPr>
          <w:rFonts w:ascii="Times New Roman" w:hAnsi="Times New Roman" w:cs="Times New Roman"/>
          <w:b/>
          <w:sz w:val="24"/>
          <w:szCs w:val="24"/>
        </w:rPr>
        <w:t>uznesenie č.</w:t>
      </w:r>
      <w:r w:rsidRPr="005D2827">
        <w:rPr>
          <w:rFonts w:ascii="Times New Roman" w:hAnsi="Times New Roman" w:cs="Times New Roman"/>
          <w:b/>
          <w:sz w:val="24"/>
          <w:szCs w:val="24"/>
        </w:rPr>
        <w:t xml:space="preserve"> 13</w:t>
      </w:r>
      <w:r>
        <w:rPr>
          <w:rFonts w:ascii="Times New Roman" w:hAnsi="Times New Roman" w:cs="Times New Roman"/>
          <w:b/>
          <w:sz w:val="24"/>
          <w:szCs w:val="24"/>
        </w:rPr>
        <w:t>7</w:t>
      </w:r>
      <w:r w:rsidRPr="005D2827">
        <w:rPr>
          <w:rFonts w:ascii="Times New Roman" w:hAnsi="Times New Roman" w:cs="Times New Roman"/>
          <w:b/>
          <w:sz w:val="24"/>
          <w:szCs w:val="24"/>
        </w:rPr>
        <w:t>.</w:t>
      </w:r>
    </w:p>
    <w:p w:rsidR="00825DC6" w:rsidRDefault="00973622" w:rsidP="00EE58C9">
      <w:pPr>
        <w:pStyle w:val="Normlnywebov"/>
        <w:tabs>
          <w:tab w:val="left" w:pos="426"/>
        </w:tabs>
        <w:spacing w:before="0" w:beforeAutospacing="0" w:after="0" w:line="276" w:lineRule="auto"/>
        <w:jc w:val="both"/>
        <w:rPr>
          <w:b/>
        </w:rPr>
      </w:pPr>
      <w:r w:rsidRPr="00B25893">
        <w:rPr>
          <w:b/>
        </w:rPr>
        <w:t>(Hlasovanie č. 1</w:t>
      </w:r>
      <w:r>
        <w:rPr>
          <w:b/>
        </w:rPr>
        <w:t>8</w:t>
      </w:r>
      <w:r w:rsidRPr="00B25893">
        <w:rPr>
          <w:b/>
        </w:rPr>
        <w:t>:</w:t>
      </w:r>
      <w:r w:rsidRPr="006E1781">
        <w:rPr>
          <w:b/>
        </w:rPr>
        <w:t xml:space="preserve"> z prít. 1</w:t>
      </w:r>
      <w:r>
        <w:rPr>
          <w:b/>
        </w:rPr>
        <w:t>1,</w:t>
      </w:r>
      <w:r w:rsidRPr="006E1781">
        <w:rPr>
          <w:b/>
        </w:rPr>
        <w:t xml:space="preserve"> za 1</w:t>
      </w:r>
      <w:r>
        <w:rPr>
          <w:b/>
        </w:rPr>
        <w:t>1</w:t>
      </w:r>
      <w:r w:rsidRPr="006E1781">
        <w:rPr>
          <w:b/>
        </w:rPr>
        <w:t>)</w:t>
      </w:r>
    </w:p>
    <w:p w:rsidR="00825DC6" w:rsidRDefault="00825DC6" w:rsidP="00825DC6">
      <w:pPr>
        <w:pStyle w:val="Normlnywebov"/>
        <w:tabs>
          <w:tab w:val="left" w:pos="426"/>
        </w:tabs>
        <w:spacing w:before="0" w:beforeAutospacing="0" w:after="0" w:line="276" w:lineRule="auto"/>
        <w:jc w:val="both"/>
        <w:rPr>
          <w:b/>
        </w:rPr>
      </w:pPr>
    </w:p>
    <w:p w:rsidR="007F1943" w:rsidRDefault="007F1943" w:rsidP="00825DC6">
      <w:pPr>
        <w:pStyle w:val="Normlnywebov"/>
        <w:tabs>
          <w:tab w:val="left" w:pos="426"/>
        </w:tabs>
        <w:spacing w:before="0" w:beforeAutospacing="0" w:after="0" w:line="276" w:lineRule="auto"/>
        <w:jc w:val="both"/>
        <w:rPr>
          <w:b/>
        </w:rPr>
      </w:pPr>
    </w:p>
    <w:p w:rsidR="00B65176" w:rsidRDefault="00B65176" w:rsidP="00825DC6">
      <w:pPr>
        <w:pStyle w:val="Normlnywebov"/>
        <w:tabs>
          <w:tab w:val="left" w:pos="426"/>
        </w:tabs>
        <w:spacing w:before="0" w:beforeAutospacing="0" w:after="0" w:line="276" w:lineRule="auto"/>
        <w:jc w:val="both"/>
        <w:rPr>
          <w:b/>
        </w:rPr>
      </w:pPr>
    </w:p>
    <w:p w:rsidR="00B65176" w:rsidRDefault="00B65176" w:rsidP="00825DC6">
      <w:pPr>
        <w:pStyle w:val="Normlnywebov"/>
        <w:tabs>
          <w:tab w:val="left" w:pos="426"/>
        </w:tabs>
        <w:spacing w:before="0" w:beforeAutospacing="0" w:after="0" w:line="276" w:lineRule="auto"/>
        <w:jc w:val="both"/>
        <w:rPr>
          <w:b/>
        </w:rPr>
      </w:pPr>
    </w:p>
    <w:p w:rsidR="00B65176" w:rsidRDefault="00B65176" w:rsidP="00825DC6">
      <w:pPr>
        <w:pStyle w:val="Normlnywebov"/>
        <w:tabs>
          <w:tab w:val="left" w:pos="426"/>
        </w:tabs>
        <w:spacing w:before="0" w:beforeAutospacing="0" w:after="0" w:line="276" w:lineRule="auto"/>
        <w:jc w:val="both"/>
        <w:rPr>
          <w:b/>
        </w:rPr>
      </w:pPr>
    </w:p>
    <w:p w:rsidR="007F1943" w:rsidRDefault="007F1943" w:rsidP="00825DC6">
      <w:pPr>
        <w:pStyle w:val="Normlnywebov"/>
        <w:tabs>
          <w:tab w:val="left" w:pos="426"/>
        </w:tabs>
        <w:spacing w:before="0" w:beforeAutospacing="0" w:after="0" w:line="276" w:lineRule="auto"/>
        <w:jc w:val="both"/>
        <w:rPr>
          <w:b/>
        </w:rPr>
      </w:pPr>
    </w:p>
    <w:p w:rsidR="0085206D" w:rsidRDefault="00EE58C9" w:rsidP="00825DC6">
      <w:pPr>
        <w:pStyle w:val="Normlnywebov"/>
        <w:tabs>
          <w:tab w:val="left" w:pos="426"/>
        </w:tabs>
        <w:spacing w:before="0" w:beforeAutospacing="0" w:after="0" w:line="276" w:lineRule="auto"/>
        <w:jc w:val="both"/>
        <w:rPr>
          <w:b/>
        </w:rPr>
      </w:pPr>
      <w:r>
        <w:rPr>
          <w:b/>
        </w:rPr>
        <w:tab/>
      </w:r>
    </w:p>
    <w:p w:rsidR="00973622" w:rsidRDefault="0085206D" w:rsidP="00825DC6">
      <w:pPr>
        <w:pStyle w:val="Normlnywebov"/>
        <w:tabs>
          <w:tab w:val="left" w:pos="426"/>
        </w:tabs>
        <w:spacing w:before="0" w:beforeAutospacing="0" w:after="0" w:line="276" w:lineRule="auto"/>
        <w:jc w:val="both"/>
        <w:rPr>
          <w:b/>
        </w:rPr>
      </w:pPr>
      <w:r>
        <w:rPr>
          <w:b/>
        </w:rPr>
        <w:lastRenderedPageBreak/>
        <w:tab/>
      </w:r>
      <w:r w:rsidR="00825DC6">
        <w:rPr>
          <w:b/>
        </w:rPr>
        <w:t>K </w:t>
      </w:r>
      <w:r w:rsidR="00EE58C9">
        <w:rPr>
          <w:b/>
        </w:rPr>
        <w:t>b</w:t>
      </w:r>
      <w:r w:rsidR="00825DC6">
        <w:rPr>
          <w:b/>
        </w:rPr>
        <w:t>odu 20/ Interpelácie</w:t>
      </w:r>
    </w:p>
    <w:p w:rsidR="00825DC6" w:rsidRDefault="00825DC6" w:rsidP="00825DC6">
      <w:pPr>
        <w:pStyle w:val="Normlnywebov"/>
        <w:tabs>
          <w:tab w:val="left" w:pos="426"/>
        </w:tabs>
        <w:spacing w:before="0" w:beforeAutospacing="0" w:after="0" w:line="276" w:lineRule="auto"/>
        <w:jc w:val="both"/>
      </w:pPr>
      <w:r>
        <w:rPr>
          <w:b/>
        </w:rPr>
        <w:tab/>
      </w:r>
    </w:p>
    <w:p w:rsidR="00825DC6" w:rsidRPr="00825DC6" w:rsidRDefault="00825DC6" w:rsidP="00825DC6">
      <w:pPr>
        <w:pStyle w:val="Normlnywebov"/>
        <w:tabs>
          <w:tab w:val="left" w:pos="426"/>
        </w:tabs>
        <w:spacing w:before="0" w:beforeAutospacing="0" w:after="0" w:line="276" w:lineRule="auto"/>
        <w:jc w:val="both"/>
      </w:pPr>
      <w:r>
        <w:tab/>
        <w:t>V rámci rokovacieho poriadku starostka vyzvala poslancov o predloženie písomných interpelácií. Neboli podané žiadne  písomné interpelácie.</w:t>
      </w:r>
    </w:p>
    <w:p w:rsidR="00825DC6" w:rsidRDefault="00825DC6" w:rsidP="00825DC6">
      <w:pPr>
        <w:spacing w:after="0"/>
        <w:rPr>
          <w:rFonts w:ascii="Times New Roman" w:hAnsi="Times New Roman" w:cs="Times New Roman"/>
          <w:b/>
          <w:sz w:val="24"/>
          <w:szCs w:val="24"/>
        </w:rPr>
      </w:pPr>
    </w:p>
    <w:p w:rsidR="00825DC6" w:rsidRDefault="00EE58C9" w:rsidP="00EE58C9">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tab/>
      </w:r>
      <w:r w:rsidR="00825DC6">
        <w:rPr>
          <w:rFonts w:ascii="Times New Roman" w:hAnsi="Times New Roman" w:cs="Times New Roman"/>
          <w:b/>
          <w:sz w:val="24"/>
          <w:szCs w:val="24"/>
        </w:rPr>
        <w:t>K bodu 21</w:t>
      </w:r>
      <w:r w:rsidR="00825DC6" w:rsidRPr="00D9587E">
        <w:rPr>
          <w:rFonts w:ascii="Times New Roman" w:hAnsi="Times New Roman" w:cs="Times New Roman"/>
          <w:b/>
          <w:sz w:val="24"/>
          <w:szCs w:val="24"/>
        </w:rPr>
        <w:t xml:space="preserve">/  </w:t>
      </w:r>
      <w:r w:rsidR="00825DC6">
        <w:rPr>
          <w:rFonts w:ascii="Times New Roman" w:hAnsi="Times New Roman" w:cs="Times New Roman"/>
          <w:b/>
          <w:sz w:val="24"/>
          <w:szCs w:val="24"/>
        </w:rPr>
        <w:t>Rôzne</w:t>
      </w:r>
    </w:p>
    <w:p w:rsidR="005A46A6" w:rsidRDefault="005A46A6" w:rsidP="00825DC6">
      <w:pPr>
        <w:spacing w:after="0"/>
        <w:rPr>
          <w:rFonts w:ascii="Times New Roman" w:hAnsi="Times New Roman" w:cs="Times New Roman"/>
          <w:b/>
          <w:sz w:val="24"/>
          <w:szCs w:val="24"/>
        </w:rPr>
      </w:pPr>
    </w:p>
    <w:p w:rsidR="00B04EFC" w:rsidRDefault="00825DC6" w:rsidP="00B04EFC">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Starostka v bode rôzne poďakovala poslancom za písomné podávanie interpelácií a skonštatovala, že je to urých</w:t>
      </w:r>
      <w:r w:rsidR="00B04EFC">
        <w:rPr>
          <w:rFonts w:ascii="Times New Roman" w:hAnsi="Times New Roman" w:cs="Times New Roman"/>
          <w:sz w:val="24"/>
          <w:szCs w:val="24"/>
        </w:rPr>
        <w:t>l</w:t>
      </w:r>
      <w:r>
        <w:rPr>
          <w:rFonts w:ascii="Times New Roman" w:hAnsi="Times New Roman" w:cs="Times New Roman"/>
          <w:sz w:val="24"/>
          <w:szCs w:val="24"/>
        </w:rPr>
        <w:t>ené</w:t>
      </w:r>
      <w:r w:rsidR="00B04EFC">
        <w:rPr>
          <w:rFonts w:ascii="Times New Roman" w:hAnsi="Times New Roman" w:cs="Times New Roman"/>
          <w:sz w:val="24"/>
          <w:szCs w:val="24"/>
        </w:rPr>
        <w:t xml:space="preserve"> jednanie. Je to</w:t>
      </w:r>
      <w:r>
        <w:rPr>
          <w:rFonts w:ascii="Times New Roman" w:hAnsi="Times New Roman" w:cs="Times New Roman"/>
          <w:sz w:val="24"/>
          <w:szCs w:val="24"/>
        </w:rPr>
        <w:t xml:space="preserve"> tímová práca</w:t>
      </w:r>
      <w:r w:rsidR="00B04EFC">
        <w:rPr>
          <w:rFonts w:ascii="Times New Roman" w:hAnsi="Times New Roman" w:cs="Times New Roman"/>
          <w:sz w:val="24"/>
          <w:szCs w:val="24"/>
        </w:rPr>
        <w:t xml:space="preserve"> všetkých, ktorá je dôležitá pre chod celého .</w:t>
      </w:r>
    </w:p>
    <w:p w:rsidR="0094255C" w:rsidRPr="00BA6EE3" w:rsidRDefault="00B04EFC" w:rsidP="00BA6EE3">
      <w:pPr>
        <w:spacing w:after="0"/>
        <w:jc w:val="both"/>
        <w:rPr>
          <w:rFonts w:ascii="Times New Roman" w:hAnsi="Times New Roman" w:cs="Times New Roman"/>
          <w:sz w:val="24"/>
          <w:szCs w:val="24"/>
        </w:rPr>
      </w:pPr>
      <w:r>
        <w:rPr>
          <w:rFonts w:ascii="Times New Roman" w:hAnsi="Times New Roman" w:cs="Times New Roman"/>
          <w:sz w:val="24"/>
          <w:szCs w:val="24"/>
        </w:rPr>
        <w:t>Pozvala poslancov na Jazerské vianoce, ktoré sa budú konať od 14.12.2016 do 16.12.2016, kde sa bude podávať starostovský punč. Pri podávaní punču pomôže osobne primátor mesta Košice Richard Raši</w:t>
      </w:r>
      <w:r w:rsidR="005A46A6">
        <w:rPr>
          <w:rFonts w:ascii="Times New Roman" w:hAnsi="Times New Roman" w:cs="Times New Roman"/>
          <w:sz w:val="24"/>
          <w:szCs w:val="24"/>
        </w:rPr>
        <w:t xml:space="preserve"> aj námestníčka Renáta Lenártová</w:t>
      </w:r>
      <w:r>
        <w:rPr>
          <w:rFonts w:ascii="Times New Roman" w:hAnsi="Times New Roman" w:cs="Times New Roman"/>
          <w:sz w:val="24"/>
          <w:szCs w:val="24"/>
        </w:rPr>
        <w:t xml:space="preserve">. Poďakovala sa poslancovi Schwarczovi za </w:t>
      </w:r>
      <w:r w:rsidR="00BC4369">
        <w:rPr>
          <w:rFonts w:ascii="Times New Roman" w:hAnsi="Times New Roman" w:cs="Times New Roman"/>
          <w:sz w:val="24"/>
          <w:szCs w:val="24"/>
        </w:rPr>
        <w:t xml:space="preserve">sprostredkovanie účinkujúcej na </w:t>
      </w:r>
      <w:r>
        <w:rPr>
          <w:rFonts w:ascii="Times New Roman" w:hAnsi="Times New Roman" w:cs="Times New Roman"/>
          <w:sz w:val="24"/>
          <w:szCs w:val="24"/>
        </w:rPr>
        <w:t>vystúpen</w:t>
      </w:r>
      <w:r w:rsidR="00BC4369">
        <w:rPr>
          <w:rFonts w:ascii="Times New Roman" w:hAnsi="Times New Roman" w:cs="Times New Roman"/>
          <w:sz w:val="24"/>
          <w:szCs w:val="24"/>
        </w:rPr>
        <w:t>í, ktoré sa konalo na Hlavnej ulici v Košiciach</w:t>
      </w:r>
      <w:r w:rsidR="005A46A6">
        <w:rPr>
          <w:rFonts w:ascii="Times New Roman" w:hAnsi="Times New Roman" w:cs="Times New Roman"/>
          <w:sz w:val="24"/>
          <w:szCs w:val="24"/>
        </w:rPr>
        <w:t>.</w:t>
      </w:r>
      <w:r>
        <w:rPr>
          <w:rFonts w:ascii="Times New Roman" w:hAnsi="Times New Roman" w:cs="Times New Roman"/>
          <w:sz w:val="24"/>
          <w:szCs w:val="24"/>
        </w:rPr>
        <w:t xml:space="preserve"> </w:t>
      </w:r>
      <w:r w:rsidR="005A46A6">
        <w:rPr>
          <w:rFonts w:ascii="Times New Roman" w:hAnsi="Times New Roman" w:cs="Times New Roman"/>
          <w:sz w:val="24"/>
          <w:szCs w:val="24"/>
        </w:rPr>
        <w:t xml:space="preserve">Ďalej pozvala poslancov na slávnostné otvorenie Workout-u, ktoré </w:t>
      </w:r>
      <w:r w:rsidR="00BC4369">
        <w:rPr>
          <w:rFonts w:ascii="Times New Roman" w:hAnsi="Times New Roman" w:cs="Times New Roman"/>
          <w:sz w:val="24"/>
          <w:szCs w:val="24"/>
        </w:rPr>
        <w:t>je naplánované na koniec decembra</w:t>
      </w:r>
      <w:r w:rsidR="005A46A6">
        <w:rPr>
          <w:rFonts w:ascii="Times New Roman" w:hAnsi="Times New Roman" w:cs="Times New Roman"/>
          <w:sz w:val="24"/>
          <w:szCs w:val="24"/>
        </w:rPr>
        <w:t>. Starostka má radosť, že takýmto spôsobom priláka naša MČ mladých ľudí na dobru vec akou je rozvoj zdravia na čerstvom vzduchu. Starostka zaželala všetkým</w:t>
      </w:r>
      <w:r>
        <w:rPr>
          <w:rFonts w:ascii="Times New Roman" w:hAnsi="Times New Roman" w:cs="Times New Roman"/>
          <w:sz w:val="24"/>
          <w:szCs w:val="24"/>
        </w:rPr>
        <w:t xml:space="preserve"> </w:t>
      </w:r>
      <w:r w:rsidR="005A46A6">
        <w:rPr>
          <w:rFonts w:ascii="Times New Roman" w:hAnsi="Times New Roman" w:cs="Times New Roman"/>
          <w:sz w:val="24"/>
          <w:szCs w:val="24"/>
        </w:rPr>
        <w:t>pokojné a požehnané Vianočné sviatky a šťastný Nový rok. Ešte raz poďakovala všetkým zúčastneným za spoluprácu a tým uzatvorila bod rôzne.</w:t>
      </w:r>
    </w:p>
    <w:p w:rsidR="00825DC6" w:rsidRPr="000A2752" w:rsidRDefault="00825DC6" w:rsidP="00047078">
      <w:pPr>
        <w:tabs>
          <w:tab w:val="left" w:pos="426"/>
        </w:tabs>
        <w:spacing w:after="0"/>
        <w:jc w:val="both"/>
        <w:rPr>
          <w:rFonts w:ascii="Times New Roman" w:hAnsi="Times New Roman" w:cs="Times New Roman"/>
          <w:color w:val="FF0000"/>
          <w:sz w:val="24"/>
          <w:szCs w:val="24"/>
        </w:rPr>
      </w:pPr>
    </w:p>
    <w:p w:rsidR="00047078" w:rsidRDefault="00EE58C9" w:rsidP="00EE58C9">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tab/>
      </w:r>
      <w:r w:rsidR="00047078">
        <w:rPr>
          <w:rFonts w:ascii="Times New Roman" w:hAnsi="Times New Roman" w:cs="Times New Roman"/>
          <w:b/>
          <w:sz w:val="24"/>
          <w:szCs w:val="24"/>
        </w:rPr>
        <w:t xml:space="preserve">K bodu </w:t>
      </w:r>
      <w:r w:rsidR="00825DC6">
        <w:rPr>
          <w:rFonts w:ascii="Times New Roman" w:hAnsi="Times New Roman" w:cs="Times New Roman"/>
          <w:b/>
          <w:sz w:val="24"/>
          <w:szCs w:val="24"/>
        </w:rPr>
        <w:t>22</w:t>
      </w:r>
      <w:r w:rsidR="00047078" w:rsidRPr="00D9587E">
        <w:rPr>
          <w:rFonts w:ascii="Times New Roman" w:hAnsi="Times New Roman" w:cs="Times New Roman"/>
          <w:b/>
          <w:sz w:val="24"/>
          <w:szCs w:val="24"/>
        </w:rPr>
        <w:t xml:space="preserve">/  </w:t>
      </w:r>
      <w:r w:rsidR="00825DC6">
        <w:rPr>
          <w:rFonts w:ascii="Times New Roman" w:hAnsi="Times New Roman" w:cs="Times New Roman"/>
          <w:b/>
          <w:sz w:val="24"/>
          <w:szCs w:val="24"/>
        </w:rPr>
        <w:t>Záver</w:t>
      </w:r>
    </w:p>
    <w:p w:rsidR="00BA6EE3" w:rsidRDefault="00BA6EE3" w:rsidP="00047078">
      <w:pPr>
        <w:spacing w:after="0"/>
        <w:rPr>
          <w:rFonts w:ascii="Times New Roman" w:hAnsi="Times New Roman" w:cs="Times New Roman"/>
          <w:b/>
          <w:sz w:val="24"/>
          <w:szCs w:val="24"/>
        </w:rPr>
      </w:pPr>
    </w:p>
    <w:p w:rsidR="00047078" w:rsidRDefault="00047078" w:rsidP="00047078">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A951D3">
        <w:rPr>
          <w:rFonts w:ascii="Times New Roman" w:hAnsi="Times New Roman" w:cs="Times New Roman"/>
          <w:sz w:val="24"/>
          <w:szCs w:val="24"/>
        </w:rPr>
        <w:t>Po vyčerpaní programu starostka poďakovala všetkým za účasť a vyhlásila rokovanie miestneho zastupiteľstva za ukončené.</w:t>
      </w:r>
      <w:r>
        <w:rPr>
          <w:rFonts w:ascii="Times New Roman" w:hAnsi="Times New Roman" w:cs="Times New Roman"/>
          <w:sz w:val="24"/>
          <w:szCs w:val="24"/>
        </w:rPr>
        <w:t xml:space="preserve"> </w:t>
      </w:r>
      <w:r w:rsidRPr="00A951D3">
        <w:rPr>
          <w:rFonts w:ascii="Times New Roman" w:hAnsi="Times New Roman" w:cs="Times New Roman"/>
          <w:sz w:val="24"/>
          <w:szCs w:val="24"/>
        </w:rPr>
        <w:t>Najbližšie 1</w:t>
      </w:r>
      <w:r w:rsidR="005A46A6">
        <w:rPr>
          <w:rFonts w:ascii="Times New Roman" w:hAnsi="Times New Roman" w:cs="Times New Roman"/>
          <w:sz w:val="24"/>
          <w:szCs w:val="24"/>
        </w:rPr>
        <w:t>6</w:t>
      </w:r>
      <w:r w:rsidRPr="00A951D3">
        <w:rPr>
          <w:rFonts w:ascii="Times New Roman" w:hAnsi="Times New Roman" w:cs="Times New Roman"/>
          <w:sz w:val="24"/>
          <w:szCs w:val="24"/>
        </w:rPr>
        <w:t xml:space="preserve">. </w:t>
      </w:r>
      <w:r>
        <w:rPr>
          <w:rFonts w:ascii="Times New Roman" w:hAnsi="Times New Roman" w:cs="Times New Roman"/>
          <w:sz w:val="24"/>
          <w:szCs w:val="24"/>
        </w:rPr>
        <w:t>r</w:t>
      </w:r>
      <w:r w:rsidRPr="00A951D3">
        <w:rPr>
          <w:rFonts w:ascii="Times New Roman" w:hAnsi="Times New Roman" w:cs="Times New Roman"/>
          <w:sz w:val="24"/>
          <w:szCs w:val="24"/>
        </w:rPr>
        <w:t>iadne zasadnutie miestneho zastupiteľstva  podľa orientačného časového plánu</w:t>
      </w:r>
      <w:r>
        <w:rPr>
          <w:rFonts w:ascii="Times New Roman" w:hAnsi="Times New Roman" w:cs="Times New Roman"/>
          <w:sz w:val="24"/>
          <w:szCs w:val="24"/>
        </w:rPr>
        <w:t xml:space="preserve"> sa </w:t>
      </w:r>
      <w:r w:rsidRPr="00A951D3">
        <w:rPr>
          <w:rFonts w:ascii="Times New Roman" w:hAnsi="Times New Roman" w:cs="Times New Roman"/>
          <w:sz w:val="24"/>
          <w:szCs w:val="24"/>
        </w:rPr>
        <w:t>bude</w:t>
      </w:r>
      <w:r>
        <w:rPr>
          <w:rFonts w:ascii="Times New Roman" w:hAnsi="Times New Roman" w:cs="Times New Roman"/>
          <w:sz w:val="24"/>
          <w:szCs w:val="24"/>
        </w:rPr>
        <w:t xml:space="preserve"> konať </w:t>
      </w:r>
      <w:r w:rsidRPr="00A951D3">
        <w:rPr>
          <w:rFonts w:ascii="Times New Roman" w:hAnsi="Times New Roman" w:cs="Times New Roman"/>
          <w:sz w:val="24"/>
          <w:szCs w:val="24"/>
        </w:rPr>
        <w:t xml:space="preserve">dňa </w:t>
      </w:r>
      <w:r w:rsidR="005A46A6">
        <w:rPr>
          <w:rFonts w:ascii="Times New Roman" w:hAnsi="Times New Roman" w:cs="Times New Roman"/>
          <w:sz w:val="24"/>
          <w:szCs w:val="24"/>
        </w:rPr>
        <w:t>16</w:t>
      </w:r>
      <w:r w:rsidRPr="00A951D3">
        <w:rPr>
          <w:rFonts w:ascii="Times New Roman" w:hAnsi="Times New Roman" w:cs="Times New Roman"/>
          <w:sz w:val="24"/>
          <w:szCs w:val="24"/>
        </w:rPr>
        <w:t>.</w:t>
      </w:r>
      <w:r w:rsidR="005A46A6">
        <w:rPr>
          <w:rFonts w:ascii="Times New Roman" w:hAnsi="Times New Roman" w:cs="Times New Roman"/>
          <w:sz w:val="24"/>
          <w:szCs w:val="24"/>
        </w:rPr>
        <w:t>03</w:t>
      </w:r>
      <w:r w:rsidRPr="00A951D3">
        <w:rPr>
          <w:rFonts w:ascii="Times New Roman" w:hAnsi="Times New Roman" w:cs="Times New Roman"/>
          <w:sz w:val="24"/>
          <w:szCs w:val="24"/>
        </w:rPr>
        <w:t>.201</w:t>
      </w:r>
      <w:r w:rsidR="005A46A6">
        <w:rPr>
          <w:rFonts w:ascii="Times New Roman" w:hAnsi="Times New Roman" w:cs="Times New Roman"/>
          <w:sz w:val="24"/>
          <w:szCs w:val="24"/>
        </w:rPr>
        <w:t>7</w:t>
      </w:r>
      <w:r w:rsidRPr="00A951D3">
        <w:rPr>
          <w:rFonts w:ascii="Times New Roman" w:hAnsi="Times New Roman" w:cs="Times New Roman"/>
          <w:sz w:val="24"/>
          <w:szCs w:val="24"/>
        </w:rPr>
        <w:t xml:space="preserve">. </w:t>
      </w:r>
    </w:p>
    <w:p w:rsidR="00047078" w:rsidRDefault="00047078" w:rsidP="00047078">
      <w:pPr>
        <w:spacing w:after="0"/>
        <w:jc w:val="both"/>
        <w:rPr>
          <w:rFonts w:ascii="Times New Roman" w:hAnsi="Times New Roman" w:cs="Times New Roman"/>
          <w:sz w:val="24"/>
          <w:szCs w:val="24"/>
        </w:rPr>
      </w:pPr>
    </w:p>
    <w:p w:rsidR="00047078" w:rsidRDefault="00047078" w:rsidP="00047078">
      <w:pPr>
        <w:spacing w:after="0"/>
        <w:jc w:val="both"/>
        <w:rPr>
          <w:rFonts w:ascii="Times New Roman" w:hAnsi="Times New Roman" w:cs="Times New Roman"/>
          <w:sz w:val="24"/>
          <w:szCs w:val="24"/>
        </w:rPr>
      </w:pPr>
    </w:p>
    <w:p w:rsidR="00047078" w:rsidRDefault="00047078" w:rsidP="00047078">
      <w:pPr>
        <w:spacing w:after="0"/>
        <w:jc w:val="both"/>
        <w:rPr>
          <w:rFonts w:ascii="Times New Roman" w:hAnsi="Times New Roman" w:cs="Times New Roman"/>
          <w:sz w:val="24"/>
          <w:szCs w:val="24"/>
        </w:rPr>
      </w:pPr>
      <w:r>
        <w:rPr>
          <w:rFonts w:ascii="Times New Roman" w:hAnsi="Times New Roman" w:cs="Times New Roman"/>
          <w:sz w:val="24"/>
          <w:szCs w:val="24"/>
        </w:rPr>
        <w:t xml:space="preserve">Košice </w:t>
      </w:r>
      <w:r w:rsidR="005A46A6">
        <w:rPr>
          <w:rFonts w:ascii="Times New Roman" w:hAnsi="Times New Roman" w:cs="Times New Roman"/>
          <w:sz w:val="24"/>
          <w:szCs w:val="24"/>
        </w:rPr>
        <w:t>22.12.2016</w:t>
      </w:r>
    </w:p>
    <w:p w:rsidR="00047078" w:rsidRDefault="00047078" w:rsidP="00047078">
      <w:pPr>
        <w:spacing w:after="0"/>
        <w:jc w:val="both"/>
        <w:rPr>
          <w:rFonts w:ascii="Times New Roman" w:hAnsi="Times New Roman" w:cs="Times New Roman"/>
          <w:sz w:val="24"/>
          <w:szCs w:val="24"/>
        </w:rPr>
      </w:pPr>
    </w:p>
    <w:p w:rsidR="00047078" w:rsidRDefault="00047078" w:rsidP="00047078">
      <w:pPr>
        <w:spacing w:after="0"/>
        <w:jc w:val="both"/>
        <w:rPr>
          <w:rFonts w:ascii="Times New Roman" w:hAnsi="Times New Roman" w:cs="Times New Roman"/>
          <w:sz w:val="24"/>
          <w:szCs w:val="24"/>
        </w:rPr>
      </w:pPr>
    </w:p>
    <w:p w:rsidR="00047078" w:rsidRDefault="00047078" w:rsidP="00047078">
      <w:pPr>
        <w:spacing w:after="0"/>
        <w:rPr>
          <w:rFonts w:ascii="Times New Roman" w:hAnsi="Times New Roman" w:cs="Times New Roman"/>
          <w:color w:val="FF0000"/>
          <w:sz w:val="24"/>
          <w:szCs w:val="24"/>
        </w:rPr>
      </w:pPr>
    </w:p>
    <w:p w:rsidR="00047078" w:rsidRPr="003A1550" w:rsidRDefault="00047078" w:rsidP="000470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A15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A1550">
        <w:rPr>
          <w:rFonts w:ascii="Times New Roman" w:hAnsi="Times New Roman" w:cs="Times New Roman"/>
          <w:sz w:val="24"/>
          <w:szCs w:val="24"/>
        </w:rPr>
        <w:t xml:space="preserve">                </w:t>
      </w:r>
      <w:r>
        <w:rPr>
          <w:rFonts w:ascii="Times New Roman" w:hAnsi="Times New Roman" w:cs="Times New Roman"/>
          <w:sz w:val="24"/>
          <w:szCs w:val="24"/>
        </w:rPr>
        <w:tab/>
      </w:r>
      <w:r w:rsidRPr="003A1550">
        <w:rPr>
          <w:rFonts w:ascii="Times New Roman" w:hAnsi="Times New Roman" w:cs="Times New Roman"/>
          <w:sz w:val="24"/>
          <w:szCs w:val="24"/>
        </w:rPr>
        <w:t>Ing. Mgr. Lenka K</w:t>
      </w:r>
      <w:r>
        <w:rPr>
          <w:rFonts w:ascii="Times New Roman" w:hAnsi="Times New Roman" w:cs="Times New Roman"/>
          <w:sz w:val="24"/>
          <w:szCs w:val="24"/>
        </w:rPr>
        <w:t> </w:t>
      </w:r>
      <w:r w:rsidRPr="003A1550">
        <w:rPr>
          <w:rFonts w:ascii="Times New Roman" w:hAnsi="Times New Roman" w:cs="Times New Roman"/>
          <w:sz w:val="24"/>
          <w:szCs w:val="24"/>
        </w:rPr>
        <w:t>o</w:t>
      </w:r>
      <w:r>
        <w:rPr>
          <w:rFonts w:ascii="Times New Roman" w:hAnsi="Times New Roman" w:cs="Times New Roman"/>
          <w:sz w:val="24"/>
          <w:szCs w:val="24"/>
        </w:rPr>
        <w:t> </w:t>
      </w:r>
      <w:r w:rsidRPr="003A1550">
        <w:rPr>
          <w:rFonts w:ascii="Times New Roman" w:hAnsi="Times New Roman" w:cs="Times New Roman"/>
          <w:sz w:val="24"/>
          <w:szCs w:val="24"/>
        </w:rPr>
        <w:t>v</w:t>
      </w:r>
      <w:r>
        <w:rPr>
          <w:rFonts w:ascii="Times New Roman" w:hAnsi="Times New Roman" w:cs="Times New Roman"/>
          <w:sz w:val="24"/>
          <w:szCs w:val="24"/>
        </w:rPr>
        <w:t> </w:t>
      </w:r>
      <w:r w:rsidRPr="003A1550">
        <w:rPr>
          <w:rFonts w:ascii="Times New Roman" w:hAnsi="Times New Roman" w:cs="Times New Roman"/>
          <w:sz w:val="24"/>
          <w:szCs w:val="24"/>
        </w:rPr>
        <w:t>a</w:t>
      </w:r>
      <w:r>
        <w:rPr>
          <w:rFonts w:ascii="Times New Roman" w:hAnsi="Times New Roman" w:cs="Times New Roman"/>
          <w:sz w:val="24"/>
          <w:szCs w:val="24"/>
        </w:rPr>
        <w:t> </w:t>
      </w:r>
      <w:r w:rsidRPr="003A1550">
        <w:rPr>
          <w:rFonts w:ascii="Times New Roman" w:hAnsi="Times New Roman" w:cs="Times New Roman"/>
          <w:sz w:val="24"/>
          <w:szCs w:val="24"/>
        </w:rPr>
        <w:t>č</w:t>
      </w:r>
      <w:r>
        <w:rPr>
          <w:rFonts w:ascii="Times New Roman" w:hAnsi="Times New Roman" w:cs="Times New Roman"/>
          <w:sz w:val="24"/>
          <w:szCs w:val="24"/>
        </w:rPr>
        <w:t xml:space="preserve"> </w:t>
      </w:r>
      <w:r w:rsidRPr="003A1550">
        <w:rPr>
          <w:rFonts w:ascii="Times New Roman" w:hAnsi="Times New Roman" w:cs="Times New Roman"/>
          <w:sz w:val="24"/>
          <w:szCs w:val="24"/>
        </w:rPr>
        <w:t>e</w:t>
      </w:r>
      <w:r>
        <w:rPr>
          <w:rFonts w:ascii="Times New Roman" w:hAnsi="Times New Roman" w:cs="Times New Roman"/>
          <w:sz w:val="24"/>
          <w:szCs w:val="24"/>
        </w:rPr>
        <w:t xml:space="preserve"> </w:t>
      </w:r>
      <w:r w:rsidRPr="003A1550">
        <w:rPr>
          <w:rFonts w:ascii="Times New Roman" w:hAnsi="Times New Roman" w:cs="Times New Roman"/>
          <w:sz w:val="24"/>
          <w:szCs w:val="24"/>
        </w:rPr>
        <w:t>v</w:t>
      </w:r>
      <w:r>
        <w:rPr>
          <w:rFonts w:ascii="Times New Roman" w:hAnsi="Times New Roman" w:cs="Times New Roman"/>
          <w:sz w:val="24"/>
          <w:szCs w:val="24"/>
        </w:rPr>
        <w:t> </w:t>
      </w:r>
      <w:r w:rsidRPr="003A1550">
        <w:rPr>
          <w:rFonts w:ascii="Times New Roman" w:hAnsi="Times New Roman" w:cs="Times New Roman"/>
          <w:sz w:val="24"/>
          <w:szCs w:val="24"/>
        </w:rPr>
        <w:t>i</w:t>
      </w:r>
      <w:r>
        <w:rPr>
          <w:rFonts w:ascii="Times New Roman" w:hAnsi="Times New Roman" w:cs="Times New Roman"/>
          <w:sz w:val="24"/>
          <w:szCs w:val="24"/>
        </w:rPr>
        <w:t> </w:t>
      </w:r>
      <w:r w:rsidRPr="003A1550">
        <w:rPr>
          <w:rFonts w:ascii="Times New Roman" w:hAnsi="Times New Roman" w:cs="Times New Roman"/>
          <w:sz w:val="24"/>
          <w:szCs w:val="24"/>
        </w:rPr>
        <w:t>č</w:t>
      </w:r>
      <w:r>
        <w:rPr>
          <w:rFonts w:ascii="Times New Roman" w:hAnsi="Times New Roman" w:cs="Times New Roman"/>
          <w:sz w:val="24"/>
          <w:szCs w:val="24"/>
        </w:rPr>
        <w:t xml:space="preserve"> </w:t>
      </w:r>
      <w:r w:rsidRPr="003A1550">
        <w:rPr>
          <w:rFonts w:ascii="Times New Roman" w:hAnsi="Times New Roman" w:cs="Times New Roman"/>
          <w:sz w:val="24"/>
          <w:szCs w:val="24"/>
        </w:rPr>
        <w:t>o</w:t>
      </w:r>
      <w:r>
        <w:rPr>
          <w:rFonts w:ascii="Times New Roman" w:hAnsi="Times New Roman" w:cs="Times New Roman"/>
          <w:sz w:val="24"/>
          <w:szCs w:val="24"/>
        </w:rPr>
        <w:t> </w:t>
      </w:r>
      <w:r w:rsidRPr="003A1550">
        <w:rPr>
          <w:rFonts w:ascii="Times New Roman" w:hAnsi="Times New Roman" w:cs="Times New Roman"/>
          <w:sz w:val="24"/>
          <w:szCs w:val="24"/>
        </w:rPr>
        <w:t>v</w:t>
      </w:r>
      <w:r>
        <w:rPr>
          <w:rFonts w:ascii="Times New Roman" w:hAnsi="Times New Roman" w:cs="Times New Roman"/>
          <w:sz w:val="24"/>
          <w:szCs w:val="24"/>
        </w:rPr>
        <w:t xml:space="preserve"> </w:t>
      </w:r>
      <w:r w:rsidRPr="003A1550">
        <w:rPr>
          <w:rFonts w:ascii="Times New Roman" w:hAnsi="Times New Roman" w:cs="Times New Roman"/>
          <w:sz w:val="24"/>
          <w:szCs w:val="24"/>
        </w:rPr>
        <w:t>á</w:t>
      </w:r>
    </w:p>
    <w:p w:rsidR="00047078" w:rsidRPr="003A1550" w:rsidRDefault="00047078" w:rsidP="00047078">
      <w:pPr>
        <w:spacing w:after="0"/>
        <w:rPr>
          <w:rFonts w:ascii="Times New Roman" w:hAnsi="Times New Roman" w:cs="Times New Roman"/>
          <w:sz w:val="24"/>
          <w:szCs w:val="24"/>
        </w:rPr>
      </w:pPr>
      <w:r w:rsidRPr="003A1550">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3A15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A1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550">
        <w:rPr>
          <w:rFonts w:ascii="Times New Roman" w:hAnsi="Times New Roman" w:cs="Times New Roman"/>
          <w:sz w:val="24"/>
          <w:szCs w:val="24"/>
        </w:rPr>
        <w:t>starostka mestskej časti</w:t>
      </w:r>
    </w:p>
    <w:p w:rsidR="00047078" w:rsidRDefault="00047078" w:rsidP="00047078">
      <w:pPr>
        <w:spacing w:after="0"/>
        <w:rPr>
          <w:rFonts w:ascii="Times New Roman" w:hAnsi="Times New Roman" w:cs="Times New Roman"/>
          <w:color w:val="FF0000"/>
          <w:sz w:val="24"/>
          <w:szCs w:val="24"/>
        </w:rPr>
      </w:pPr>
    </w:p>
    <w:p w:rsidR="007F1943" w:rsidRDefault="007F1943" w:rsidP="00047078">
      <w:pPr>
        <w:spacing w:after="0"/>
        <w:rPr>
          <w:rFonts w:ascii="Times New Roman" w:hAnsi="Times New Roman" w:cs="Times New Roman"/>
          <w:color w:val="FF0000"/>
          <w:sz w:val="24"/>
          <w:szCs w:val="24"/>
        </w:rPr>
      </w:pPr>
    </w:p>
    <w:p w:rsidR="007F1943" w:rsidRPr="003A1550" w:rsidRDefault="007F1943" w:rsidP="00047078">
      <w:pPr>
        <w:spacing w:after="0"/>
        <w:rPr>
          <w:rFonts w:ascii="Times New Roman" w:hAnsi="Times New Roman" w:cs="Times New Roman"/>
          <w:color w:val="FF0000"/>
          <w:sz w:val="24"/>
          <w:szCs w:val="24"/>
        </w:rPr>
      </w:pPr>
    </w:p>
    <w:p w:rsidR="00047078" w:rsidRDefault="00047078" w:rsidP="00047078">
      <w:pPr>
        <w:spacing w:after="0"/>
        <w:rPr>
          <w:rFonts w:ascii="Times New Roman" w:hAnsi="Times New Roman" w:cs="Times New Roman"/>
          <w:color w:val="000000" w:themeColor="text1"/>
          <w:sz w:val="24"/>
          <w:szCs w:val="24"/>
        </w:rPr>
      </w:pPr>
    </w:p>
    <w:p w:rsidR="00047078" w:rsidRDefault="00047078" w:rsidP="00047078">
      <w:pPr>
        <w:spacing w:after="0"/>
        <w:rPr>
          <w:rFonts w:ascii="Times New Roman" w:hAnsi="Times New Roman" w:cs="Times New Roman"/>
          <w:color w:val="000000" w:themeColor="text1"/>
          <w:sz w:val="24"/>
          <w:szCs w:val="24"/>
        </w:rPr>
      </w:pPr>
    </w:p>
    <w:p w:rsidR="00047078" w:rsidRDefault="00047078" w:rsidP="00047078">
      <w:pPr>
        <w:spacing w:after="0"/>
        <w:rPr>
          <w:rFonts w:ascii="Times New Roman" w:hAnsi="Times New Roman" w:cs="Times New Roman"/>
          <w:color w:val="000000" w:themeColor="text1"/>
          <w:sz w:val="24"/>
          <w:szCs w:val="24"/>
        </w:rPr>
      </w:pPr>
    </w:p>
    <w:p w:rsidR="00047078" w:rsidRPr="003A1550" w:rsidRDefault="00047078" w:rsidP="0004707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overovatelia: </w:t>
      </w:r>
      <w:r w:rsidR="005A46A6">
        <w:rPr>
          <w:rFonts w:ascii="Times New Roman" w:hAnsi="Times New Roman" w:cs="Times New Roman"/>
          <w:color w:val="000000" w:themeColor="text1"/>
          <w:sz w:val="24"/>
          <w:szCs w:val="24"/>
        </w:rPr>
        <w:t>Mária Jokeľová</w:t>
      </w:r>
    </w:p>
    <w:p w:rsidR="00047078" w:rsidRDefault="00047078" w:rsidP="0004707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A46A6">
        <w:rPr>
          <w:rFonts w:ascii="Times New Roman" w:hAnsi="Times New Roman" w:cs="Times New Roman"/>
          <w:color w:val="000000" w:themeColor="text1"/>
          <w:sz w:val="24"/>
          <w:szCs w:val="24"/>
        </w:rPr>
        <w:t>MUDr. Peter Badanič</w:t>
      </w:r>
    </w:p>
    <w:p w:rsidR="00047078" w:rsidRDefault="00047078" w:rsidP="00047078">
      <w:pPr>
        <w:spacing w:after="0"/>
        <w:rPr>
          <w:rFonts w:ascii="Times New Roman" w:hAnsi="Times New Roman" w:cs="Times New Roman"/>
          <w:color w:val="000000" w:themeColor="text1"/>
          <w:sz w:val="24"/>
          <w:szCs w:val="24"/>
        </w:rPr>
      </w:pPr>
    </w:p>
    <w:p w:rsidR="00047078" w:rsidRDefault="00047078" w:rsidP="00047078">
      <w:pPr>
        <w:spacing w:after="0"/>
        <w:rPr>
          <w:rFonts w:ascii="Times New Roman" w:hAnsi="Times New Roman" w:cs="Times New Roman"/>
          <w:sz w:val="24"/>
          <w:szCs w:val="24"/>
        </w:rPr>
      </w:pPr>
    </w:p>
    <w:p w:rsidR="009870F6" w:rsidRPr="00047078" w:rsidRDefault="00047078" w:rsidP="00047078">
      <w:pPr>
        <w:spacing w:after="0"/>
        <w:rPr>
          <w:rFonts w:ascii="Times New Roman" w:hAnsi="Times New Roman" w:cs="Times New Roman"/>
          <w:sz w:val="24"/>
          <w:szCs w:val="24"/>
        </w:rPr>
      </w:pPr>
      <w:r w:rsidRPr="003A1550">
        <w:rPr>
          <w:rFonts w:ascii="Times New Roman" w:hAnsi="Times New Roman" w:cs="Times New Roman"/>
          <w:sz w:val="24"/>
          <w:szCs w:val="24"/>
        </w:rPr>
        <w:t xml:space="preserve">zapisovateľka: </w:t>
      </w:r>
      <w:r>
        <w:rPr>
          <w:rFonts w:ascii="Times New Roman" w:hAnsi="Times New Roman" w:cs="Times New Roman"/>
          <w:sz w:val="24"/>
          <w:szCs w:val="24"/>
        </w:rPr>
        <w:t xml:space="preserve">Mgr. </w:t>
      </w:r>
      <w:r w:rsidRPr="003A1550">
        <w:rPr>
          <w:rFonts w:ascii="Times New Roman" w:hAnsi="Times New Roman" w:cs="Times New Roman"/>
          <w:sz w:val="24"/>
          <w:szCs w:val="24"/>
        </w:rPr>
        <w:t>Zuzana Štefaniková</w:t>
      </w:r>
    </w:p>
    <w:sectPr w:rsidR="009870F6" w:rsidRPr="00047078" w:rsidSect="009870F6">
      <w:headerReference w:type="default" r:id="rId9"/>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F7" w:rsidRDefault="007B2AF7" w:rsidP="00047078">
      <w:pPr>
        <w:spacing w:after="0" w:line="240" w:lineRule="auto"/>
      </w:pPr>
      <w:r>
        <w:separator/>
      </w:r>
    </w:p>
  </w:endnote>
  <w:endnote w:type="continuationSeparator" w:id="1">
    <w:p w:rsidR="007B2AF7" w:rsidRDefault="007B2AF7" w:rsidP="00047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imesNewRomanPS-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F7" w:rsidRDefault="007B2AF7" w:rsidP="00047078">
      <w:pPr>
        <w:spacing w:after="0" w:line="240" w:lineRule="auto"/>
      </w:pPr>
      <w:r>
        <w:separator/>
      </w:r>
    </w:p>
  </w:footnote>
  <w:footnote w:type="continuationSeparator" w:id="1">
    <w:p w:rsidR="007B2AF7" w:rsidRDefault="007B2AF7" w:rsidP="00047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7923"/>
      <w:docPartObj>
        <w:docPartGallery w:val="Page Numbers (Top of Page)"/>
        <w:docPartUnique/>
      </w:docPartObj>
    </w:sdtPr>
    <w:sdtContent>
      <w:p w:rsidR="00B90229" w:rsidRDefault="00B90229">
        <w:pPr>
          <w:pStyle w:val="Hlavika"/>
          <w:jc w:val="center"/>
        </w:pPr>
        <w:r>
          <w:t>-</w:t>
        </w:r>
        <w:fldSimple w:instr=" PAGE   \* MERGEFORMAT ">
          <w:r w:rsidR="00D405F2">
            <w:rPr>
              <w:noProof/>
            </w:rPr>
            <w:t>10</w:t>
          </w:r>
        </w:fldSimple>
        <w:r>
          <w:t>-</w:t>
        </w:r>
      </w:p>
    </w:sdtContent>
  </w:sdt>
  <w:p w:rsidR="00B90229" w:rsidRPr="00E424C4" w:rsidRDefault="00B90229" w:rsidP="009870F6">
    <w:pPr>
      <w:pStyle w:val="Hlavika"/>
      <w:jc w:val="right"/>
      <w:rPr>
        <w:i/>
        <w:color w:val="A6A6A6" w:themeColor="background1" w:themeShade="A6"/>
        <w:sz w:val="20"/>
        <w:szCs w:val="20"/>
      </w:rPr>
    </w:pPr>
    <w:r w:rsidRPr="00E424C4">
      <w:rPr>
        <w:i/>
        <w:color w:val="A6A6A6" w:themeColor="background1" w:themeShade="A6"/>
        <w:sz w:val="20"/>
        <w:szCs w:val="20"/>
      </w:rPr>
      <w:t>Zápisnica z </w:t>
    </w:r>
    <w:r>
      <w:rPr>
        <w:i/>
        <w:color w:val="A6A6A6" w:themeColor="background1" w:themeShade="A6"/>
        <w:sz w:val="20"/>
        <w:szCs w:val="20"/>
      </w:rPr>
      <w:t>XV</w:t>
    </w:r>
    <w:r w:rsidRPr="00E424C4">
      <w:rPr>
        <w:i/>
        <w:color w:val="A6A6A6" w:themeColor="background1" w:themeShade="A6"/>
        <w:sz w:val="20"/>
        <w:szCs w:val="20"/>
      </w:rPr>
      <w:t>.riad</w:t>
    </w:r>
    <w:r>
      <w:rPr>
        <w:i/>
        <w:color w:val="A6A6A6" w:themeColor="background1" w:themeShade="A6"/>
        <w:sz w:val="20"/>
        <w:szCs w:val="20"/>
      </w:rPr>
      <w:t>neho</w:t>
    </w:r>
    <w:r w:rsidRPr="00E424C4">
      <w:rPr>
        <w:i/>
        <w:color w:val="A6A6A6" w:themeColor="background1" w:themeShade="A6"/>
        <w:sz w:val="20"/>
        <w:szCs w:val="20"/>
      </w:rPr>
      <w:t xml:space="preserve"> MiZ z</w:t>
    </w:r>
    <w:r>
      <w:rPr>
        <w:i/>
        <w:color w:val="A6A6A6" w:themeColor="background1" w:themeShade="A6"/>
        <w:sz w:val="20"/>
        <w:szCs w:val="20"/>
      </w:rPr>
      <w:t> 15.12</w:t>
    </w:r>
    <w:r w:rsidRPr="00E424C4">
      <w:rPr>
        <w:i/>
        <w:color w:val="A6A6A6" w:themeColor="background1" w:themeShade="A6"/>
        <w:sz w:val="20"/>
        <w:szCs w:val="20"/>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12D4DC6"/>
    <w:multiLevelType w:val="hybridMultilevel"/>
    <w:tmpl w:val="88909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BF3C7D"/>
    <w:multiLevelType w:val="hybridMultilevel"/>
    <w:tmpl w:val="C52808CA"/>
    <w:lvl w:ilvl="0" w:tplc="EF508AB4">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E6168F"/>
    <w:multiLevelType w:val="hybridMultilevel"/>
    <w:tmpl w:val="F7C047C8"/>
    <w:lvl w:ilvl="0" w:tplc="ED160AD6">
      <w:start w:val="1"/>
      <w:numFmt w:val="upperRoman"/>
      <w:lvlText w:val="%1."/>
      <w:lvlJc w:val="left"/>
      <w:pPr>
        <w:ind w:left="885" w:hanging="720"/>
      </w:pPr>
      <w:rPr>
        <w:rFonts w:hint="default"/>
      </w:rPr>
    </w:lvl>
    <w:lvl w:ilvl="1" w:tplc="041B0019" w:tentative="1">
      <w:start w:val="1"/>
      <w:numFmt w:val="lowerLetter"/>
      <w:lvlText w:val="%2."/>
      <w:lvlJc w:val="left"/>
      <w:pPr>
        <w:ind w:left="1245" w:hanging="360"/>
      </w:pPr>
    </w:lvl>
    <w:lvl w:ilvl="2" w:tplc="041B001B" w:tentative="1">
      <w:start w:val="1"/>
      <w:numFmt w:val="lowerRoman"/>
      <w:lvlText w:val="%3."/>
      <w:lvlJc w:val="right"/>
      <w:pPr>
        <w:ind w:left="1965" w:hanging="180"/>
      </w:pPr>
    </w:lvl>
    <w:lvl w:ilvl="3" w:tplc="041B000F" w:tentative="1">
      <w:start w:val="1"/>
      <w:numFmt w:val="decimal"/>
      <w:lvlText w:val="%4."/>
      <w:lvlJc w:val="left"/>
      <w:pPr>
        <w:ind w:left="2685" w:hanging="360"/>
      </w:pPr>
    </w:lvl>
    <w:lvl w:ilvl="4" w:tplc="041B0019" w:tentative="1">
      <w:start w:val="1"/>
      <w:numFmt w:val="lowerLetter"/>
      <w:lvlText w:val="%5."/>
      <w:lvlJc w:val="left"/>
      <w:pPr>
        <w:ind w:left="3405" w:hanging="360"/>
      </w:pPr>
    </w:lvl>
    <w:lvl w:ilvl="5" w:tplc="041B001B" w:tentative="1">
      <w:start w:val="1"/>
      <w:numFmt w:val="lowerRoman"/>
      <w:lvlText w:val="%6."/>
      <w:lvlJc w:val="right"/>
      <w:pPr>
        <w:ind w:left="4125" w:hanging="180"/>
      </w:pPr>
    </w:lvl>
    <w:lvl w:ilvl="6" w:tplc="041B000F" w:tentative="1">
      <w:start w:val="1"/>
      <w:numFmt w:val="decimal"/>
      <w:lvlText w:val="%7."/>
      <w:lvlJc w:val="left"/>
      <w:pPr>
        <w:ind w:left="4845" w:hanging="360"/>
      </w:pPr>
    </w:lvl>
    <w:lvl w:ilvl="7" w:tplc="041B0019" w:tentative="1">
      <w:start w:val="1"/>
      <w:numFmt w:val="lowerLetter"/>
      <w:lvlText w:val="%8."/>
      <w:lvlJc w:val="left"/>
      <w:pPr>
        <w:ind w:left="5565" w:hanging="360"/>
      </w:pPr>
    </w:lvl>
    <w:lvl w:ilvl="8" w:tplc="041B001B" w:tentative="1">
      <w:start w:val="1"/>
      <w:numFmt w:val="lowerRoman"/>
      <w:lvlText w:val="%9."/>
      <w:lvlJc w:val="right"/>
      <w:pPr>
        <w:ind w:left="6285" w:hanging="180"/>
      </w:pPr>
    </w:lvl>
  </w:abstractNum>
  <w:abstractNum w:abstractNumId="6">
    <w:nsid w:val="2AF1142E"/>
    <w:multiLevelType w:val="hybridMultilevel"/>
    <w:tmpl w:val="8674BB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3421673"/>
    <w:multiLevelType w:val="hybridMultilevel"/>
    <w:tmpl w:val="D0B2C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1C03E1"/>
    <w:multiLevelType w:val="hybridMultilevel"/>
    <w:tmpl w:val="868072AC"/>
    <w:lvl w:ilvl="0" w:tplc="B30C54A4">
      <w:start w:val="1"/>
      <w:numFmt w:val="decimal"/>
      <w:lvlText w:val="%1."/>
      <w:lvlJc w:val="left"/>
      <w:pPr>
        <w:ind w:left="2130" w:hanging="360"/>
      </w:pPr>
      <w:rPr>
        <w:b w:val="0"/>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9">
    <w:nsid w:val="4C383821"/>
    <w:multiLevelType w:val="hybridMultilevel"/>
    <w:tmpl w:val="FBFA7168"/>
    <w:lvl w:ilvl="0" w:tplc="4626AEA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AC17753"/>
    <w:multiLevelType w:val="hybridMultilevel"/>
    <w:tmpl w:val="F136540E"/>
    <w:lvl w:ilvl="0" w:tplc="041B000F">
      <w:start w:val="1"/>
      <w:numFmt w:val="decimal"/>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1">
    <w:nsid w:val="5B0817CD"/>
    <w:multiLevelType w:val="hybridMultilevel"/>
    <w:tmpl w:val="BCCC60DC"/>
    <w:lvl w:ilvl="0" w:tplc="2D54762A">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3"/>
  </w:num>
  <w:num w:numId="6">
    <w:abstractNumId w:val="0"/>
  </w:num>
  <w:num w:numId="7">
    <w:abstractNumId w:val="1"/>
  </w:num>
  <w:num w:numId="8">
    <w:abstractNumId w:val="2"/>
  </w:num>
  <w:num w:numId="9">
    <w:abstractNumId w:val="4"/>
  </w:num>
  <w:num w:numId="10">
    <w:abstractNumId w:val="9"/>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47078"/>
    <w:rsid w:val="00003E7B"/>
    <w:rsid w:val="000405FE"/>
    <w:rsid w:val="000412B1"/>
    <w:rsid w:val="00047078"/>
    <w:rsid w:val="00074343"/>
    <w:rsid w:val="00096DA2"/>
    <w:rsid w:val="000A6147"/>
    <w:rsid w:val="000B690F"/>
    <w:rsid w:val="000E68B2"/>
    <w:rsid w:val="00112E45"/>
    <w:rsid w:val="001E240D"/>
    <w:rsid w:val="001F1C7A"/>
    <w:rsid w:val="001F74C2"/>
    <w:rsid w:val="002057A4"/>
    <w:rsid w:val="0025064B"/>
    <w:rsid w:val="002A2669"/>
    <w:rsid w:val="002A7691"/>
    <w:rsid w:val="002B5B91"/>
    <w:rsid w:val="002E0C78"/>
    <w:rsid w:val="00317C92"/>
    <w:rsid w:val="00341AAE"/>
    <w:rsid w:val="003E3840"/>
    <w:rsid w:val="00410B42"/>
    <w:rsid w:val="004670B1"/>
    <w:rsid w:val="004C4C18"/>
    <w:rsid w:val="004E1294"/>
    <w:rsid w:val="0051674A"/>
    <w:rsid w:val="00587478"/>
    <w:rsid w:val="005A46A6"/>
    <w:rsid w:val="005D2827"/>
    <w:rsid w:val="005E20B8"/>
    <w:rsid w:val="005F3BB3"/>
    <w:rsid w:val="006152A6"/>
    <w:rsid w:val="00622AE6"/>
    <w:rsid w:val="00661E2A"/>
    <w:rsid w:val="00694499"/>
    <w:rsid w:val="006E68A6"/>
    <w:rsid w:val="006F2E47"/>
    <w:rsid w:val="0072256F"/>
    <w:rsid w:val="00730F38"/>
    <w:rsid w:val="00732F2E"/>
    <w:rsid w:val="007848F6"/>
    <w:rsid w:val="007B2AF7"/>
    <w:rsid w:val="007F1943"/>
    <w:rsid w:val="00821FB5"/>
    <w:rsid w:val="00825DC6"/>
    <w:rsid w:val="00833343"/>
    <w:rsid w:val="0085206D"/>
    <w:rsid w:val="00902673"/>
    <w:rsid w:val="00933F9C"/>
    <w:rsid w:val="0094255C"/>
    <w:rsid w:val="0096113A"/>
    <w:rsid w:val="00973622"/>
    <w:rsid w:val="009870F6"/>
    <w:rsid w:val="00990D34"/>
    <w:rsid w:val="00994B5A"/>
    <w:rsid w:val="009A1481"/>
    <w:rsid w:val="009C4E0B"/>
    <w:rsid w:val="009C6483"/>
    <w:rsid w:val="009F120B"/>
    <w:rsid w:val="009F45C4"/>
    <w:rsid w:val="00A00E21"/>
    <w:rsid w:val="00A6792E"/>
    <w:rsid w:val="00AA02EE"/>
    <w:rsid w:val="00AA2BA5"/>
    <w:rsid w:val="00AA367E"/>
    <w:rsid w:val="00AE7525"/>
    <w:rsid w:val="00AF3D91"/>
    <w:rsid w:val="00B04EFC"/>
    <w:rsid w:val="00B1094A"/>
    <w:rsid w:val="00B11C04"/>
    <w:rsid w:val="00B25893"/>
    <w:rsid w:val="00B44C63"/>
    <w:rsid w:val="00B65176"/>
    <w:rsid w:val="00B90229"/>
    <w:rsid w:val="00BA6EE3"/>
    <w:rsid w:val="00BC4369"/>
    <w:rsid w:val="00BD2559"/>
    <w:rsid w:val="00BF4B75"/>
    <w:rsid w:val="00C23028"/>
    <w:rsid w:val="00C47B87"/>
    <w:rsid w:val="00C566CA"/>
    <w:rsid w:val="00C73790"/>
    <w:rsid w:val="00C933C8"/>
    <w:rsid w:val="00CC29D5"/>
    <w:rsid w:val="00D405F2"/>
    <w:rsid w:val="00D603B3"/>
    <w:rsid w:val="00DA7E7D"/>
    <w:rsid w:val="00DC335B"/>
    <w:rsid w:val="00E473DC"/>
    <w:rsid w:val="00EE58C9"/>
    <w:rsid w:val="00F115D6"/>
    <w:rsid w:val="00F127B0"/>
    <w:rsid w:val="00F272E7"/>
    <w:rsid w:val="00F31F02"/>
    <w:rsid w:val="00F81793"/>
    <w:rsid w:val="00FD23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367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47078"/>
    <w:pPr>
      <w:spacing w:after="0" w:line="240" w:lineRule="auto"/>
    </w:pPr>
    <w:rPr>
      <w:rFonts w:eastAsiaTheme="minorHAnsi"/>
      <w:lang w:eastAsia="en-US"/>
    </w:rPr>
  </w:style>
  <w:style w:type="paragraph" w:styleId="Odsekzoznamu">
    <w:name w:val="List Paragraph"/>
    <w:basedOn w:val="Normlny"/>
    <w:qFormat/>
    <w:rsid w:val="00047078"/>
    <w:pPr>
      <w:spacing w:after="120" w:line="240" w:lineRule="auto"/>
      <w:ind w:left="720"/>
      <w:contextualSpacing/>
    </w:pPr>
    <w:rPr>
      <w:rFonts w:eastAsiaTheme="minorHAnsi"/>
      <w:lang w:eastAsia="en-US"/>
    </w:rPr>
  </w:style>
  <w:style w:type="paragraph" w:styleId="Hlavika">
    <w:name w:val="header"/>
    <w:basedOn w:val="Normlny"/>
    <w:link w:val="HlavikaChar"/>
    <w:uiPriority w:val="99"/>
    <w:unhideWhenUsed/>
    <w:rsid w:val="00047078"/>
    <w:pPr>
      <w:tabs>
        <w:tab w:val="center" w:pos="4536"/>
        <w:tab w:val="right" w:pos="9072"/>
      </w:tabs>
      <w:spacing w:after="0" w:line="240" w:lineRule="auto"/>
    </w:pPr>
    <w:rPr>
      <w:rFonts w:eastAsiaTheme="minorHAnsi"/>
      <w:lang w:eastAsia="en-US"/>
    </w:rPr>
  </w:style>
  <w:style w:type="character" w:customStyle="1" w:styleId="HlavikaChar">
    <w:name w:val="Hlavička Char"/>
    <w:basedOn w:val="Predvolenpsmoodseku"/>
    <w:link w:val="Hlavika"/>
    <w:uiPriority w:val="99"/>
    <w:rsid w:val="00047078"/>
    <w:rPr>
      <w:rFonts w:eastAsiaTheme="minorHAnsi"/>
      <w:lang w:eastAsia="en-US"/>
    </w:rPr>
  </w:style>
  <w:style w:type="paragraph" w:styleId="Normlnywebov">
    <w:name w:val="Normal (Web)"/>
    <w:basedOn w:val="Normlny"/>
    <w:uiPriority w:val="99"/>
    <w:unhideWhenUsed/>
    <w:rsid w:val="00047078"/>
    <w:pPr>
      <w:spacing w:before="100" w:beforeAutospacing="1" w:after="119" w:line="240" w:lineRule="auto"/>
    </w:pPr>
    <w:rPr>
      <w:rFonts w:ascii="Times New Roman" w:eastAsia="Times New Roman" w:hAnsi="Times New Roman" w:cs="Times New Roman"/>
      <w:sz w:val="24"/>
      <w:szCs w:val="24"/>
    </w:rPr>
  </w:style>
  <w:style w:type="paragraph" w:styleId="Zkladntext">
    <w:name w:val="Body Text"/>
    <w:basedOn w:val="Normlny"/>
    <w:link w:val="ZkladntextChar"/>
    <w:rsid w:val="00047078"/>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ZkladntextChar">
    <w:name w:val="Základný text Char"/>
    <w:basedOn w:val="Predvolenpsmoodseku"/>
    <w:link w:val="Zkladntext"/>
    <w:rsid w:val="00047078"/>
    <w:rPr>
      <w:rFonts w:ascii="Times New Roman" w:eastAsia="Arial Unicode MS" w:hAnsi="Times New Roman" w:cs="Mangal"/>
      <w:kern w:val="1"/>
      <w:sz w:val="24"/>
      <w:szCs w:val="24"/>
      <w:lang w:eastAsia="hi-IN" w:bidi="hi-IN"/>
    </w:rPr>
  </w:style>
  <w:style w:type="paragraph" w:styleId="Pta">
    <w:name w:val="footer"/>
    <w:basedOn w:val="Normlny"/>
    <w:link w:val="PtaChar"/>
    <w:uiPriority w:val="99"/>
    <w:semiHidden/>
    <w:unhideWhenUsed/>
    <w:rsid w:val="0004707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47078"/>
  </w:style>
  <w:style w:type="character" w:styleId="Siln">
    <w:name w:val="Strong"/>
    <w:basedOn w:val="Predvolenpsmoodseku"/>
    <w:uiPriority w:val="22"/>
    <w:qFormat/>
    <w:rsid w:val="00047078"/>
    <w:rPr>
      <w:b/>
      <w:bCs/>
    </w:rPr>
  </w:style>
  <w:style w:type="character" w:styleId="Hypertextovprepojenie">
    <w:name w:val="Hyperlink"/>
    <w:rsid w:val="00341AAE"/>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zerokosi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13D0-83D9-4A35-95BA-B2E0CD3A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11</Pages>
  <Words>4915</Words>
  <Characters>28022</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mumckenj</dc:creator>
  <cp:keywords/>
  <dc:description/>
  <cp:lastModifiedBy>mumckenj</cp:lastModifiedBy>
  <cp:revision>34</cp:revision>
  <cp:lastPrinted>2016-12-22T12:19:00Z</cp:lastPrinted>
  <dcterms:created xsi:type="dcterms:W3CDTF">2016-12-15T12:35:00Z</dcterms:created>
  <dcterms:modified xsi:type="dcterms:W3CDTF">2016-12-23T08:33:00Z</dcterms:modified>
</cp:coreProperties>
</file>