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3C" w:rsidRDefault="005C733C" w:rsidP="00CC29B2">
      <w:pPr>
        <w:jc w:val="center"/>
        <w:rPr>
          <w:rFonts w:ascii="Times New Roman" w:hAnsi="Times New Roman" w:cs="Times New Roman"/>
          <w:b/>
          <w:sz w:val="28"/>
          <w:szCs w:val="28"/>
          <w:u w:val="single"/>
        </w:rPr>
      </w:pPr>
      <w:r w:rsidRPr="00457D89">
        <w:rPr>
          <w:rFonts w:ascii="Times New Roman" w:hAnsi="Times New Roman" w:cs="Times New Roman"/>
          <w:b/>
          <w:sz w:val="28"/>
          <w:szCs w:val="28"/>
          <w:u w:val="single"/>
        </w:rPr>
        <w:t>Miestne zastupiteľstvo Mestskej časti Košice – Nad  jazerom</w:t>
      </w:r>
    </w:p>
    <w:p w:rsidR="00F41F8F" w:rsidRPr="00457D89" w:rsidRDefault="00F41F8F" w:rsidP="00CC29B2">
      <w:pPr>
        <w:jc w:val="center"/>
        <w:rPr>
          <w:rFonts w:ascii="Times New Roman" w:hAnsi="Times New Roman" w:cs="Times New Roman"/>
          <w:b/>
          <w:sz w:val="28"/>
          <w:szCs w:val="28"/>
          <w:u w:val="single"/>
        </w:rPr>
      </w:pPr>
    </w:p>
    <w:p w:rsidR="005C733C" w:rsidRDefault="005C733C" w:rsidP="005C4C2F">
      <w:pPr>
        <w:spacing w:after="0"/>
        <w:jc w:val="center"/>
        <w:rPr>
          <w:rFonts w:ascii="Times New Roman" w:hAnsi="Times New Roman" w:cs="Times New Roman"/>
          <w:b/>
          <w:sz w:val="28"/>
          <w:szCs w:val="28"/>
        </w:rPr>
      </w:pPr>
      <w:r w:rsidRPr="00812AED">
        <w:rPr>
          <w:rFonts w:ascii="Times New Roman" w:hAnsi="Times New Roman" w:cs="Times New Roman"/>
          <w:b/>
          <w:sz w:val="28"/>
          <w:szCs w:val="28"/>
        </w:rPr>
        <w:t>Z á p i s n i c a</w:t>
      </w:r>
    </w:p>
    <w:p w:rsidR="005C733C" w:rsidRPr="00812AED" w:rsidRDefault="005C733C" w:rsidP="00CC29B2">
      <w:pPr>
        <w:spacing w:after="0"/>
        <w:jc w:val="center"/>
        <w:rPr>
          <w:rFonts w:ascii="Times New Roman" w:hAnsi="Times New Roman" w:cs="Times New Roman"/>
          <w:b/>
          <w:sz w:val="28"/>
          <w:szCs w:val="28"/>
        </w:rPr>
      </w:pPr>
    </w:p>
    <w:p w:rsidR="005C733C" w:rsidRPr="00812AED" w:rsidRDefault="005C733C" w:rsidP="00CC29B2">
      <w:pPr>
        <w:pStyle w:val="Bezriadkovania"/>
        <w:spacing w:line="276" w:lineRule="auto"/>
        <w:jc w:val="center"/>
        <w:rPr>
          <w:rFonts w:ascii="Times New Roman" w:hAnsi="Times New Roman" w:cs="Times New Roman"/>
          <w:sz w:val="24"/>
          <w:szCs w:val="24"/>
        </w:rPr>
      </w:pPr>
      <w:r w:rsidRPr="00812AED">
        <w:rPr>
          <w:rFonts w:ascii="Times New Roman" w:hAnsi="Times New Roman" w:cs="Times New Roman"/>
          <w:sz w:val="24"/>
          <w:szCs w:val="24"/>
        </w:rPr>
        <w:t>z</w:t>
      </w:r>
      <w:r>
        <w:rPr>
          <w:rFonts w:ascii="Times New Roman" w:hAnsi="Times New Roman" w:cs="Times New Roman"/>
          <w:sz w:val="24"/>
          <w:szCs w:val="24"/>
        </w:rPr>
        <w:t>o</w:t>
      </w:r>
      <w:r w:rsidRPr="00812AED">
        <w:rPr>
          <w:rFonts w:ascii="Times New Roman" w:hAnsi="Times New Roman" w:cs="Times New Roman"/>
          <w:sz w:val="24"/>
          <w:szCs w:val="24"/>
        </w:rPr>
        <w:t xml:space="preserve"> </w:t>
      </w:r>
      <w:r>
        <w:rPr>
          <w:rFonts w:ascii="Times New Roman" w:hAnsi="Times New Roman" w:cs="Times New Roman"/>
          <w:sz w:val="24"/>
          <w:szCs w:val="24"/>
        </w:rPr>
        <w:t>XIV</w:t>
      </w:r>
      <w:r w:rsidRPr="00812AED">
        <w:rPr>
          <w:rFonts w:ascii="Times New Roman" w:hAnsi="Times New Roman" w:cs="Times New Roman"/>
          <w:sz w:val="24"/>
          <w:szCs w:val="24"/>
        </w:rPr>
        <w:t>.</w:t>
      </w:r>
      <w:r>
        <w:rPr>
          <w:rFonts w:ascii="Times New Roman" w:hAnsi="Times New Roman" w:cs="Times New Roman"/>
          <w:sz w:val="24"/>
          <w:szCs w:val="24"/>
        </w:rPr>
        <w:t xml:space="preserve"> </w:t>
      </w:r>
      <w:r w:rsidR="004B14C1">
        <w:rPr>
          <w:rFonts w:ascii="Times New Roman" w:hAnsi="Times New Roman" w:cs="Times New Roman"/>
          <w:sz w:val="24"/>
          <w:szCs w:val="24"/>
        </w:rPr>
        <w:t xml:space="preserve">riadneho </w:t>
      </w:r>
      <w:r w:rsidRPr="00812AED">
        <w:rPr>
          <w:rFonts w:ascii="Times New Roman" w:hAnsi="Times New Roman" w:cs="Times New Roman"/>
          <w:sz w:val="24"/>
          <w:szCs w:val="24"/>
        </w:rPr>
        <w:t>zasadnutia miestneho zastupiteľstva Mestskej časti  Košice – Nad jazerom</w:t>
      </w:r>
    </w:p>
    <w:p w:rsidR="005C733C" w:rsidRPr="00812AED" w:rsidRDefault="005C733C" w:rsidP="00CC29B2">
      <w:pPr>
        <w:pStyle w:val="Bezriadkovania"/>
        <w:spacing w:line="276" w:lineRule="auto"/>
        <w:jc w:val="center"/>
        <w:rPr>
          <w:rFonts w:ascii="Times New Roman" w:hAnsi="Times New Roman" w:cs="Times New Roman"/>
          <w:sz w:val="24"/>
          <w:szCs w:val="24"/>
        </w:rPr>
      </w:pPr>
      <w:r w:rsidRPr="00812AED">
        <w:rPr>
          <w:rFonts w:ascii="Times New Roman" w:hAnsi="Times New Roman" w:cs="Times New Roman"/>
          <w:sz w:val="24"/>
          <w:szCs w:val="24"/>
        </w:rPr>
        <w:t xml:space="preserve">dňa  </w:t>
      </w:r>
      <w:r>
        <w:rPr>
          <w:rFonts w:ascii="Times New Roman" w:hAnsi="Times New Roman" w:cs="Times New Roman"/>
          <w:sz w:val="24"/>
          <w:szCs w:val="24"/>
        </w:rPr>
        <w:t>29</w:t>
      </w:r>
      <w:r w:rsidRPr="00812AED">
        <w:rPr>
          <w:rFonts w:ascii="Times New Roman" w:hAnsi="Times New Roman" w:cs="Times New Roman"/>
          <w:sz w:val="24"/>
          <w:szCs w:val="24"/>
        </w:rPr>
        <w:t xml:space="preserve">. </w:t>
      </w:r>
      <w:r>
        <w:rPr>
          <w:rFonts w:ascii="Times New Roman" w:hAnsi="Times New Roman" w:cs="Times New Roman"/>
          <w:sz w:val="24"/>
          <w:szCs w:val="24"/>
        </w:rPr>
        <w:t>septembra</w:t>
      </w:r>
      <w:r w:rsidRPr="00812AED">
        <w:rPr>
          <w:rFonts w:ascii="Times New Roman" w:hAnsi="Times New Roman" w:cs="Times New Roman"/>
          <w:sz w:val="24"/>
          <w:szCs w:val="24"/>
        </w:rPr>
        <w:t xml:space="preserve"> 201</w:t>
      </w:r>
      <w:r>
        <w:rPr>
          <w:rFonts w:ascii="Times New Roman" w:hAnsi="Times New Roman" w:cs="Times New Roman"/>
          <w:sz w:val="24"/>
          <w:szCs w:val="24"/>
        </w:rPr>
        <w:t>6</w:t>
      </w:r>
    </w:p>
    <w:p w:rsidR="005C733C" w:rsidRPr="00992B00" w:rsidRDefault="005C733C" w:rsidP="00CC29B2">
      <w:pPr>
        <w:spacing w:after="0"/>
        <w:rPr>
          <w:rFonts w:ascii="Times New Roman" w:hAnsi="Times New Roman" w:cs="Times New Roman"/>
          <w:color w:val="FF0000"/>
          <w:sz w:val="24"/>
          <w:szCs w:val="24"/>
        </w:rPr>
      </w:pPr>
      <w:r w:rsidRPr="00992B00">
        <w:rPr>
          <w:rFonts w:ascii="Times New Roman" w:hAnsi="Times New Roman" w:cs="Times New Roman"/>
          <w:color w:val="FF0000"/>
          <w:sz w:val="24"/>
          <w:szCs w:val="24"/>
        </w:rPr>
        <w:softHyphen/>
      </w:r>
    </w:p>
    <w:p w:rsidR="005C733C" w:rsidRDefault="005C733C" w:rsidP="00CC29B2">
      <w:pPr>
        <w:tabs>
          <w:tab w:val="left" w:pos="2127"/>
        </w:tabs>
        <w:spacing w:after="0"/>
        <w:rPr>
          <w:rFonts w:ascii="Times New Roman" w:hAnsi="Times New Roman" w:cs="Times New Roman"/>
          <w:sz w:val="24"/>
          <w:szCs w:val="24"/>
        </w:rPr>
      </w:pPr>
      <w:r w:rsidRPr="00812AED">
        <w:rPr>
          <w:rFonts w:ascii="Times New Roman" w:hAnsi="Times New Roman" w:cs="Times New Roman"/>
          <w:b/>
          <w:sz w:val="24"/>
          <w:szCs w:val="24"/>
        </w:rPr>
        <w:t>Prítomní:</w:t>
      </w:r>
      <w:r>
        <w:rPr>
          <w:rFonts w:ascii="Times New Roman" w:hAnsi="Times New Roman" w:cs="Times New Roman"/>
          <w:b/>
          <w:sz w:val="24"/>
          <w:szCs w:val="24"/>
        </w:rPr>
        <w:tab/>
      </w:r>
      <w:r w:rsidRPr="00812AED">
        <w:rPr>
          <w:rFonts w:ascii="Times New Roman" w:hAnsi="Times New Roman" w:cs="Times New Roman"/>
          <w:sz w:val="24"/>
          <w:szCs w:val="24"/>
        </w:rPr>
        <w:t>Ing. Mgr. Lenka Kovačevičová</w:t>
      </w:r>
      <w:r>
        <w:rPr>
          <w:rFonts w:ascii="Times New Roman" w:hAnsi="Times New Roman" w:cs="Times New Roman"/>
          <w:sz w:val="24"/>
          <w:szCs w:val="24"/>
        </w:rPr>
        <w:t>-</w:t>
      </w:r>
      <w:r w:rsidRPr="00812AED">
        <w:rPr>
          <w:rFonts w:ascii="Times New Roman" w:hAnsi="Times New Roman" w:cs="Times New Roman"/>
          <w:sz w:val="24"/>
          <w:szCs w:val="24"/>
        </w:rPr>
        <w:t xml:space="preserve"> starostka mestskej časti</w:t>
      </w:r>
    </w:p>
    <w:p w:rsidR="005C733C" w:rsidRPr="00812AED" w:rsidRDefault="005C733C" w:rsidP="00CC29B2">
      <w:pPr>
        <w:tabs>
          <w:tab w:val="left" w:pos="2127"/>
        </w:tabs>
        <w:spacing w:after="0"/>
        <w:rPr>
          <w:rFonts w:ascii="Times New Roman" w:hAnsi="Times New Roman" w:cs="Times New Roman"/>
          <w:sz w:val="24"/>
          <w:szCs w:val="24"/>
        </w:rPr>
      </w:pPr>
      <w:r>
        <w:rPr>
          <w:rFonts w:ascii="Times New Roman" w:hAnsi="Times New Roman" w:cs="Times New Roman"/>
          <w:sz w:val="24"/>
          <w:szCs w:val="24"/>
        </w:rPr>
        <w:t xml:space="preserve">                                    Mgr. Bernard Berberich – zástupca starostky        </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PhDr. Patrik Géci – kontrolór</w:t>
      </w:r>
    </w:p>
    <w:p w:rsidR="005C733C" w:rsidRDefault="005C733C" w:rsidP="00CC29B2">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Prítomní p</w:t>
      </w:r>
      <w:r w:rsidRPr="00CC1391">
        <w:rPr>
          <w:rFonts w:ascii="Times New Roman" w:hAnsi="Times New Roman" w:cs="Times New Roman"/>
          <w:b/>
          <w:color w:val="000000" w:themeColor="text1"/>
          <w:sz w:val="24"/>
          <w:szCs w:val="24"/>
        </w:rPr>
        <w:t xml:space="preserve">oslanci: </w:t>
      </w:r>
      <w:r>
        <w:rPr>
          <w:rFonts w:ascii="Times New Roman" w:hAnsi="Times New Roman" w:cs="Times New Roman"/>
          <w:b/>
          <w:color w:val="000000" w:themeColor="text1"/>
          <w:sz w:val="24"/>
          <w:szCs w:val="24"/>
        </w:rPr>
        <w:tab/>
      </w:r>
      <w:r w:rsidRPr="00CC1391">
        <w:rPr>
          <w:rFonts w:ascii="Times New Roman" w:hAnsi="Times New Roman" w:cs="Times New Roman"/>
          <w:color w:val="000000" w:themeColor="text1"/>
          <w:sz w:val="24"/>
          <w:szCs w:val="24"/>
        </w:rPr>
        <w:t xml:space="preserve">R. Lenártová, M. Capcara,  M. Slivka, A. Gajdošová, M. Jokeľová,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L. </w:t>
      </w:r>
      <w:r w:rsidRPr="00CC1391">
        <w:rPr>
          <w:rFonts w:ascii="Times New Roman" w:hAnsi="Times New Roman" w:cs="Times New Roman"/>
          <w:color w:val="000000" w:themeColor="text1"/>
          <w:sz w:val="24"/>
          <w:szCs w:val="24"/>
        </w:rPr>
        <w:t>Kleinová,M. Papcun, M. Siksa, J. Skonc, E. Cimbala,</w:t>
      </w:r>
      <w:r>
        <w:rPr>
          <w:rFonts w:ascii="Times New Roman" w:hAnsi="Times New Roman" w:cs="Times New Roman"/>
          <w:color w:val="000000" w:themeColor="text1"/>
          <w:sz w:val="24"/>
          <w:szCs w:val="24"/>
        </w:rPr>
        <w:t xml:space="preserve"> R. Schwarcz</w:t>
      </w:r>
    </w:p>
    <w:p w:rsidR="005C733C" w:rsidRDefault="005C733C" w:rsidP="00CC29B2">
      <w:pPr>
        <w:spacing w:after="0"/>
        <w:rPr>
          <w:rFonts w:ascii="Times New Roman" w:hAnsi="Times New Roman" w:cs="Times New Roman"/>
          <w:color w:val="000000" w:themeColor="text1"/>
          <w:sz w:val="24"/>
          <w:szCs w:val="24"/>
        </w:rPr>
      </w:pPr>
    </w:p>
    <w:p w:rsidR="005C733C" w:rsidRPr="00457D89" w:rsidRDefault="005C733C" w:rsidP="00CC29B2">
      <w:pPr>
        <w:tabs>
          <w:tab w:val="left" w:pos="2268"/>
        </w:tabs>
        <w:spacing w:after="0"/>
        <w:rPr>
          <w:rFonts w:ascii="Times New Roman" w:hAnsi="Times New Roman" w:cs="Times New Roman"/>
          <w:b/>
          <w:color w:val="000000" w:themeColor="text1"/>
          <w:sz w:val="24"/>
          <w:szCs w:val="24"/>
        </w:rPr>
      </w:pPr>
      <w:r w:rsidRPr="004F1D70">
        <w:rPr>
          <w:rFonts w:ascii="Times New Roman" w:hAnsi="Times New Roman" w:cs="Times New Roman"/>
          <w:b/>
          <w:color w:val="000000" w:themeColor="text1"/>
          <w:sz w:val="24"/>
          <w:szCs w:val="24"/>
        </w:rPr>
        <w:t>Neprítomní poslanci:</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 Badanič (ospravedlnený)</w:t>
      </w:r>
      <w:r>
        <w:rPr>
          <w:rFonts w:ascii="Times New Roman" w:hAnsi="Times New Roman" w:cs="Times New Roman"/>
          <w:b/>
          <w:color w:val="000000" w:themeColor="text1"/>
          <w:sz w:val="24"/>
          <w:szCs w:val="24"/>
        </w:rPr>
        <w:tab/>
      </w:r>
    </w:p>
    <w:p w:rsidR="005C733C" w:rsidRDefault="005C733C" w:rsidP="00CC29B2">
      <w:pPr>
        <w:spacing w:after="0"/>
        <w:rPr>
          <w:rFonts w:ascii="Times New Roman" w:hAnsi="Times New Roman" w:cs="Times New Roman"/>
          <w:sz w:val="24"/>
          <w:szCs w:val="24"/>
        </w:rPr>
      </w:pPr>
    </w:p>
    <w:p w:rsidR="005C733C" w:rsidRDefault="005C733C" w:rsidP="00CC29B2">
      <w:pPr>
        <w:spacing w:after="0"/>
        <w:rPr>
          <w:rFonts w:ascii="Times New Roman" w:hAnsi="Times New Roman" w:cs="Times New Roman"/>
          <w:sz w:val="24"/>
          <w:szCs w:val="24"/>
        </w:rPr>
      </w:pPr>
      <w:r w:rsidRPr="00457D89">
        <w:rPr>
          <w:rFonts w:ascii="Times New Roman" w:hAnsi="Times New Roman" w:cs="Times New Roman"/>
          <w:b/>
          <w:sz w:val="24"/>
          <w:szCs w:val="24"/>
        </w:rPr>
        <w:t>Ďalší prítomní:</w:t>
      </w:r>
      <w:r>
        <w:rPr>
          <w:rFonts w:ascii="Times New Roman" w:hAnsi="Times New Roman" w:cs="Times New Roman"/>
          <w:b/>
          <w:sz w:val="24"/>
          <w:szCs w:val="24"/>
        </w:rPr>
        <w:tab/>
      </w:r>
      <w:r>
        <w:rPr>
          <w:rFonts w:ascii="Times New Roman" w:hAnsi="Times New Roman" w:cs="Times New Roman"/>
          <w:sz w:val="24"/>
          <w:szCs w:val="24"/>
        </w:rPr>
        <w:t xml:space="preserve">JUDr. Alena Olejárová – vedúca organizačno-právneho oddelenia </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Milan Derfiňák – vedúci oddelenia výstavby a</w:t>
      </w:r>
      <w:r w:rsidR="0079504D">
        <w:rPr>
          <w:rFonts w:ascii="Times New Roman" w:hAnsi="Times New Roman" w:cs="Times New Roman"/>
          <w:sz w:val="24"/>
          <w:szCs w:val="24"/>
        </w:rPr>
        <w:t> </w:t>
      </w:r>
      <w:r>
        <w:rPr>
          <w:rFonts w:ascii="Times New Roman" w:hAnsi="Times New Roman" w:cs="Times New Roman"/>
          <w:sz w:val="24"/>
          <w:szCs w:val="24"/>
        </w:rPr>
        <w:t>investičných</w:t>
      </w:r>
      <w:r w:rsidR="0079504D">
        <w:rPr>
          <w:rFonts w:ascii="Times New Roman" w:hAnsi="Times New Roman" w:cs="Times New Roman"/>
          <w:sz w:val="24"/>
          <w:szCs w:val="24"/>
        </w:rPr>
        <w:t xml:space="preserve"> </w:t>
      </w:r>
      <w:r>
        <w:rPr>
          <w:rFonts w:ascii="Times New Roman" w:hAnsi="Times New Roman" w:cs="Times New Roman"/>
          <w:sz w:val="24"/>
          <w:szCs w:val="24"/>
        </w:rPr>
        <w:t>činnosti</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Marta Vojtasová –</w:t>
      </w:r>
      <w:r w:rsidR="00382139">
        <w:rPr>
          <w:rFonts w:ascii="Times New Roman" w:hAnsi="Times New Roman" w:cs="Times New Roman"/>
          <w:sz w:val="24"/>
          <w:szCs w:val="24"/>
        </w:rPr>
        <w:t xml:space="preserve"> </w:t>
      </w:r>
      <w:r>
        <w:rPr>
          <w:rFonts w:ascii="Times New Roman" w:hAnsi="Times New Roman" w:cs="Times New Roman"/>
          <w:sz w:val="24"/>
          <w:szCs w:val="24"/>
        </w:rPr>
        <w:t>vedúca oddelenia finančného a správy majetku</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Ildikó Szegedyová – vedúca oddelenia kultúry</w:t>
      </w:r>
    </w:p>
    <w:p w:rsidR="00382139" w:rsidRDefault="00382139" w:rsidP="00CC29B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Ivica Krausová – vedúca samostatného referátu sociálnych vecí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priestupkov</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Ing. Miroslav Fajčík – veliteľ MSP, stanica Košice – Nad jazerom  </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A4B8B">
        <w:rPr>
          <w:rFonts w:ascii="Times New Roman" w:hAnsi="Times New Roman" w:cs="Times New Roman"/>
          <w:sz w:val="24"/>
          <w:szCs w:val="24"/>
        </w:rPr>
        <w:tab/>
      </w:r>
      <w:r w:rsidR="003A4B8B">
        <w:rPr>
          <w:rFonts w:ascii="Times New Roman" w:hAnsi="Times New Roman" w:cs="Times New Roman"/>
          <w:sz w:val="24"/>
          <w:szCs w:val="24"/>
        </w:rPr>
        <w:tab/>
      </w:r>
      <w:r w:rsidR="003A4B8B">
        <w:rPr>
          <w:rFonts w:ascii="Times New Roman" w:hAnsi="Times New Roman" w:cs="Times New Roman"/>
          <w:sz w:val="24"/>
          <w:szCs w:val="24"/>
        </w:rPr>
        <w:tab/>
      </w:r>
      <w:r w:rsidR="003A4B8B">
        <w:rPr>
          <w:rFonts w:ascii="Times New Roman" w:hAnsi="Times New Roman" w:cs="Times New Roman"/>
          <w:sz w:val="24"/>
          <w:szCs w:val="24"/>
        </w:rPr>
        <w:tab/>
      </w:r>
      <w:r w:rsidR="00382139">
        <w:rPr>
          <w:rFonts w:ascii="Times New Roman" w:hAnsi="Times New Roman" w:cs="Times New Roman"/>
          <w:sz w:val="24"/>
          <w:szCs w:val="24"/>
        </w:rPr>
        <w:t xml:space="preserve"> </w:t>
      </w:r>
      <w:r>
        <w:rPr>
          <w:rFonts w:ascii="Times New Roman" w:hAnsi="Times New Roman" w:cs="Times New Roman"/>
          <w:sz w:val="24"/>
          <w:szCs w:val="24"/>
        </w:rPr>
        <w:t xml:space="preserve">občania mestskej časti             </w:t>
      </w:r>
    </w:p>
    <w:p w:rsidR="005C733C" w:rsidRDefault="005C733C" w:rsidP="00CC29B2">
      <w:pPr>
        <w:spacing w:after="0"/>
        <w:rPr>
          <w:rFonts w:ascii="Times New Roman" w:hAnsi="Times New Roman" w:cs="Times New Roman"/>
          <w:sz w:val="24"/>
          <w:szCs w:val="24"/>
        </w:rPr>
      </w:pPr>
    </w:p>
    <w:p w:rsidR="005C733C" w:rsidRDefault="005C733C" w:rsidP="00CC29B2">
      <w:pPr>
        <w:spacing w:after="0"/>
        <w:rPr>
          <w:rFonts w:ascii="Times New Roman" w:hAnsi="Times New Roman" w:cs="Times New Roman"/>
          <w:b/>
          <w:sz w:val="24"/>
          <w:szCs w:val="24"/>
        </w:rPr>
      </w:pPr>
      <w:r w:rsidRPr="009605C8">
        <w:rPr>
          <w:rFonts w:ascii="Times New Roman" w:hAnsi="Times New Roman" w:cs="Times New Roman"/>
          <w:b/>
          <w:sz w:val="24"/>
          <w:szCs w:val="24"/>
        </w:rPr>
        <w:t>K bodu č. 1 Otvorenie zasadnutia</w:t>
      </w:r>
    </w:p>
    <w:p w:rsidR="008E61D2" w:rsidRPr="009605C8" w:rsidRDefault="008E61D2" w:rsidP="00CC29B2">
      <w:pPr>
        <w:spacing w:after="0"/>
        <w:rPr>
          <w:rFonts w:ascii="Times New Roman" w:hAnsi="Times New Roman" w:cs="Times New Roman"/>
          <w:b/>
          <w:sz w:val="24"/>
          <w:szCs w:val="24"/>
        </w:rPr>
      </w:pPr>
    </w:p>
    <w:p w:rsidR="008E61D2" w:rsidRDefault="008E61D2" w:rsidP="00CC29B2">
      <w:pPr>
        <w:spacing w:after="0"/>
        <w:jc w:val="both"/>
        <w:rPr>
          <w:rFonts w:ascii="Times New Roman" w:hAnsi="Times New Roman" w:cs="Times New Roman"/>
          <w:b/>
          <w:sz w:val="24"/>
          <w:szCs w:val="24"/>
        </w:rPr>
      </w:pPr>
      <w:r>
        <w:rPr>
          <w:rFonts w:ascii="Times New Roman" w:hAnsi="Times New Roman" w:cs="Times New Roman"/>
          <w:sz w:val="24"/>
          <w:szCs w:val="24"/>
        </w:rPr>
        <w:tab/>
      </w:r>
      <w:r w:rsidR="005C733C">
        <w:rPr>
          <w:rFonts w:ascii="Times New Roman" w:hAnsi="Times New Roman" w:cs="Times New Roman"/>
          <w:sz w:val="24"/>
          <w:szCs w:val="24"/>
        </w:rPr>
        <w:t>1</w:t>
      </w:r>
      <w:r>
        <w:rPr>
          <w:rFonts w:ascii="Times New Roman" w:hAnsi="Times New Roman" w:cs="Times New Roman"/>
          <w:sz w:val="24"/>
          <w:szCs w:val="24"/>
        </w:rPr>
        <w:t>4</w:t>
      </w:r>
      <w:r w:rsidR="005C733C">
        <w:rPr>
          <w:rFonts w:ascii="Times New Roman" w:hAnsi="Times New Roman" w:cs="Times New Roman"/>
          <w:sz w:val="24"/>
          <w:szCs w:val="24"/>
        </w:rPr>
        <w:t xml:space="preserve">. zasadnutie miestneho zastupiteľstva </w:t>
      </w:r>
      <w:r w:rsidR="005C733C" w:rsidRPr="00CC1391">
        <w:rPr>
          <w:rFonts w:ascii="Times New Roman" w:hAnsi="Times New Roman" w:cs="Times New Roman"/>
          <w:color w:val="000000" w:themeColor="text1"/>
          <w:sz w:val="24"/>
          <w:szCs w:val="24"/>
        </w:rPr>
        <w:t xml:space="preserve"> otvorila a viedla starostka L. Kovačevičová. Privítala </w:t>
      </w:r>
      <w:r w:rsidR="005C733C">
        <w:rPr>
          <w:rFonts w:ascii="Times New Roman" w:hAnsi="Times New Roman" w:cs="Times New Roman"/>
          <w:color w:val="000000" w:themeColor="text1"/>
          <w:sz w:val="24"/>
          <w:szCs w:val="24"/>
        </w:rPr>
        <w:t>p</w:t>
      </w:r>
      <w:r w:rsidR="005C733C" w:rsidRPr="00CC1391">
        <w:rPr>
          <w:rFonts w:ascii="Times New Roman" w:hAnsi="Times New Roman" w:cs="Times New Roman"/>
          <w:color w:val="000000" w:themeColor="text1"/>
          <w:sz w:val="24"/>
          <w:szCs w:val="24"/>
        </w:rPr>
        <w:t>oslancov</w:t>
      </w:r>
      <w:r w:rsidR="005C733C">
        <w:rPr>
          <w:rFonts w:ascii="Times New Roman" w:hAnsi="Times New Roman" w:cs="Times New Roman"/>
          <w:color w:val="000000" w:themeColor="text1"/>
          <w:sz w:val="24"/>
          <w:szCs w:val="24"/>
        </w:rPr>
        <w:t xml:space="preserve"> a zamestnancov</w:t>
      </w:r>
      <w:r w:rsidR="005C733C" w:rsidRPr="00CC1391">
        <w:rPr>
          <w:rFonts w:ascii="Times New Roman" w:hAnsi="Times New Roman" w:cs="Times New Roman"/>
          <w:color w:val="000000" w:themeColor="text1"/>
          <w:sz w:val="24"/>
          <w:szCs w:val="24"/>
        </w:rPr>
        <w:t xml:space="preserve"> úradu</w:t>
      </w:r>
      <w:r w:rsidR="005C733C">
        <w:rPr>
          <w:rFonts w:ascii="Times New Roman" w:hAnsi="Times New Roman" w:cs="Times New Roman"/>
          <w:color w:val="000000" w:themeColor="text1"/>
          <w:sz w:val="24"/>
          <w:szCs w:val="24"/>
        </w:rPr>
        <w:t>.</w:t>
      </w:r>
      <w:r w:rsidR="005C733C" w:rsidRPr="00CC1391">
        <w:rPr>
          <w:rFonts w:ascii="Times New Roman" w:hAnsi="Times New Roman" w:cs="Times New Roman"/>
          <w:color w:val="000000" w:themeColor="text1"/>
          <w:sz w:val="24"/>
          <w:szCs w:val="24"/>
        </w:rPr>
        <w:t xml:space="preserve"> Konštatovala, že je prítomných 1</w:t>
      </w:r>
      <w:r w:rsidR="005C733C">
        <w:rPr>
          <w:rFonts w:ascii="Times New Roman" w:hAnsi="Times New Roman" w:cs="Times New Roman"/>
          <w:color w:val="000000" w:themeColor="text1"/>
          <w:sz w:val="24"/>
          <w:szCs w:val="24"/>
        </w:rPr>
        <w:t>2</w:t>
      </w:r>
      <w:r w:rsidR="005C733C" w:rsidRPr="00CC1391">
        <w:rPr>
          <w:rFonts w:ascii="Times New Roman" w:hAnsi="Times New Roman" w:cs="Times New Roman"/>
          <w:color w:val="000000" w:themeColor="text1"/>
          <w:sz w:val="24"/>
          <w:szCs w:val="24"/>
        </w:rPr>
        <w:t xml:space="preserve"> poslancov, takže zasadnutie je  uznášaniaschopné. Ospravedlnil sa poslan</w:t>
      </w:r>
      <w:r w:rsidR="005C733C">
        <w:rPr>
          <w:rFonts w:ascii="Times New Roman" w:hAnsi="Times New Roman" w:cs="Times New Roman"/>
          <w:color w:val="000000" w:themeColor="text1"/>
          <w:sz w:val="24"/>
          <w:szCs w:val="24"/>
        </w:rPr>
        <w:t>e</w:t>
      </w:r>
      <w:r w:rsidR="005C733C" w:rsidRPr="00CC1391">
        <w:rPr>
          <w:rFonts w:ascii="Times New Roman" w:hAnsi="Times New Roman" w:cs="Times New Roman"/>
          <w:color w:val="000000" w:themeColor="text1"/>
          <w:sz w:val="24"/>
          <w:szCs w:val="24"/>
        </w:rPr>
        <w:t>c P</w:t>
      </w:r>
      <w:r w:rsidR="005C733C">
        <w:rPr>
          <w:rFonts w:ascii="Times New Roman" w:hAnsi="Times New Roman" w:cs="Times New Roman"/>
          <w:color w:val="000000" w:themeColor="text1"/>
          <w:sz w:val="24"/>
          <w:szCs w:val="24"/>
        </w:rPr>
        <w:t>eter</w:t>
      </w:r>
      <w:r w:rsidR="005C733C" w:rsidRPr="00CC1391">
        <w:rPr>
          <w:rFonts w:ascii="Times New Roman" w:hAnsi="Times New Roman" w:cs="Times New Roman"/>
          <w:color w:val="000000" w:themeColor="text1"/>
          <w:sz w:val="24"/>
          <w:szCs w:val="24"/>
        </w:rPr>
        <w:t xml:space="preserve"> Badanič. </w:t>
      </w:r>
      <w:r w:rsidR="005C733C">
        <w:rPr>
          <w:rFonts w:ascii="Times New Roman" w:hAnsi="Times New Roman" w:cs="Times New Roman"/>
          <w:color w:val="000000" w:themeColor="text1"/>
          <w:sz w:val="24"/>
          <w:szCs w:val="24"/>
        </w:rPr>
        <w:t>Ďal</w:t>
      </w:r>
      <w:r>
        <w:rPr>
          <w:rFonts w:ascii="Times New Roman" w:hAnsi="Times New Roman" w:cs="Times New Roman"/>
          <w:color w:val="000000" w:themeColor="text1"/>
          <w:sz w:val="24"/>
          <w:szCs w:val="24"/>
        </w:rPr>
        <w:t>ej privítala</w:t>
      </w:r>
      <w:r w:rsidR="005C733C">
        <w:rPr>
          <w:rFonts w:ascii="Times New Roman" w:hAnsi="Times New Roman" w:cs="Times New Roman"/>
          <w:color w:val="000000" w:themeColor="text1"/>
          <w:sz w:val="24"/>
          <w:szCs w:val="24"/>
        </w:rPr>
        <w:t xml:space="preserve"> veliteľa Mestskej polície stanic</w:t>
      </w:r>
      <w:r w:rsidR="000F4303">
        <w:rPr>
          <w:rFonts w:ascii="Times New Roman" w:hAnsi="Times New Roman" w:cs="Times New Roman"/>
          <w:color w:val="000000" w:themeColor="text1"/>
          <w:sz w:val="24"/>
          <w:szCs w:val="24"/>
        </w:rPr>
        <w:t>a</w:t>
      </w:r>
      <w:r w:rsidR="005C733C">
        <w:rPr>
          <w:rFonts w:ascii="Times New Roman" w:hAnsi="Times New Roman" w:cs="Times New Roman"/>
          <w:color w:val="000000" w:themeColor="text1"/>
          <w:sz w:val="24"/>
          <w:szCs w:val="24"/>
        </w:rPr>
        <w:t xml:space="preserve"> Nad jazerom Ing. Miroslava Fajčíka</w:t>
      </w:r>
      <w:r>
        <w:rPr>
          <w:rFonts w:ascii="Times New Roman" w:hAnsi="Times New Roman" w:cs="Times New Roman"/>
          <w:color w:val="000000" w:themeColor="text1"/>
          <w:sz w:val="24"/>
          <w:szCs w:val="24"/>
        </w:rPr>
        <w:t>, zástupcov tlače a</w:t>
      </w:r>
      <w:r w:rsidR="005C733C">
        <w:rPr>
          <w:rFonts w:ascii="Times New Roman" w:hAnsi="Times New Roman" w:cs="Times New Roman"/>
          <w:color w:val="000000" w:themeColor="text1"/>
          <w:sz w:val="24"/>
          <w:szCs w:val="24"/>
        </w:rPr>
        <w:t xml:space="preserve"> verejnosť – občanov mestskej časti.</w:t>
      </w:r>
      <w:r w:rsidR="005C733C" w:rsidRPr="009605C8">
        <w:rPr>
          <w:rFonts w:ascii="Times New Roman" w:hAnsi="Times New Roman" w:cs="Times New Roman"/>
          <w:b/>
          <w:sz w:val="24"/>
          <w:szCs w:val="24"/>
        </w:rPr>
        <w:tab/>
      </w:r>
    </w:p>
    <w:p w:rsidR="005C733C" w:rsidRDefault="005C733C" w:rsidP="00CC29B2">
      <w:pPr>
        <w:spacing w:after="0"/>
        <w:jc w:val="both"/>
        <w:rPr>
          <w:rFonts w:ascii="Times New Roman" w:hAnsi="Times New Roman" w:cs="Times New Roman"/>
          <w:b/>
          <w:sz w:val="24"/>
          <w:szCs w:val="24"/>
        </w:rPr>
      </w:pPr>
      <w:r w:rsidRPr="009605C8">
        <w:rPr>
          <w:rFonts w:ascii="Times New Roman" w:hAnsi="Times New Roman" w:cs="Times New Roman"/>
          <w:b/>
          <w:sz w:val="24"/>
          <w:szCs w:val="24"/>
        </w:rPr>
        <w:tab/>
      </w:r>
    </w:p>
    <w:p w:rsidR="005C733C" w:rsidRDefault="005C733C" w:rsidP="00CC29B2">
      <w:pPr>
        <w:spacing w:after="0"/>
        <w:jc w:val="both"/>
        <w:rPr>
          <w:rFonts w:ascii="Times New Roman" w:hAnsi="Times New Roman" w:cs="Times New Roman"/>
          <w:b/>
          <w:sz w:val="24"/>
          <w:szCs w:val="24"/>
        </w:rPr>
      </w:pPr>
      <w:r w:rsidRPr="009605C8">
        <w:rPr>
          <w:rFonts w:ascii="Times New Roman" w:hAnsi="Times New Roman" w:cs="Times New Roman"/>
          <w:b/>
          <w:sz w:val="24"/>
          <w:szCs w:val="24"/>
        </w:rPr>
        <w:t>K bodu č. 2 Schválenie programu zasadnutia</w:t>
      </w:r>
    </w:p>
    <w:p w:rsidR="005C733C" w:rsidRPr="00992B00" w:rsidRDefault="005C733C" w:rsidP="00CC29B2">
      <w:pPr>
        <w:pStyle w:val="Odsekzoznamu"/>
        <w:spacing w:after="0" w:line="276" w:lineRule="auto"/>
        <w:jc w:val="both"/>
        <w:rPr>
          <w:rFonts w:ascii="Times New Roman" w:hAnsi="Times New Roman" w:cs="Times New Roman"/>
          <w:b/>
          <w:color w:val="FF0000"/>
          <w:sz w:val="24"/>
          <w:szCs w:val="24"/>
        </w:rPr>
      </w:pPr>
    </w:p>
    <w:p w:rsidR="005C733C" w:rsidRDefault="005C733C" w:rsidP="00CC29B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E61D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Návrh p</w:t>
      </w:r>
      <w:r w:rsidRPr="00835BF2">
        <w:rPr>
          <w:rFonts w:ascii="Times New Roman" w:hAnsi="Times New Roman" w:cs="Times New Roman"/>
          <w:color w:val="000000" w:themeColor="text1"/>
          <w:sz w:val="24"/>
          <w:szCs w:val="24"/>
        </w:rPr>
        <w:t>rogram</w:t>
      </w:r>
      <w:r>
        <w:rPr>
          <w:rFonts w:ascii="Times New Roman" w:hAnsi="Times New Roman" w:cs="Times New Roman"/>
          <w:color w:val="000000" w:themeColor="text1"/>
          <w:sz w:val="24"/>
          <w:szCs w:val="24"/>
        </w:rPr>
        <w:t xml:space="preserve">u zasadnutia a materiály na rokovanie </w:t>
      </w:r>
      <w:r w:rsidRPr="00835BF2">
        <w:rPr>
          <w:rFonts w:ascii="Times New Roman" w:hAnsi="Times New Roman" w:cs="Times New Roman"/>
          <w:color w:val="000000" w:themeColor="text1"/>
          <w:sz w:val="24"/>
          <w:szCs w:val="24"/>
        </w:rPr>
        <w:t>uveden</w:t>
      </w:r>
      <w:r>
        <w:rPr>
          <w:rFonts w:ascii="Times New Roman" w:hAnsi="Times New Roman" w:cs="Times New Roman"/>
          <w:color w:val="000000" w:themeColor="text1"/>
          <w:sz w:val="24"/>
          <w:szCs w:val="24"/>
        </w:rPr>
        <w:t>é</w:t>
      </w:r>
      <w:r w:rsidRPr="00835BF2">
        <w:rPr>
          <w:rFonts w:ascii="Times New Roman" w:hAnsi="Times New Roman" w:cs="Times New Roman"/>
          <w:color w:val="000000" w:themeColor="text1"/>
          <w:sz w:val="24"/>
          <w:szCs w:val="24"/>
        </w:rPr>
        <w:t xml:space="preserve"> v pozvánke bol</w:t>
      </w:r>
      <w:r>
        <w:rPr>
          <w:rFonts w:ascii="Times New Roman" w:hAnsi="Times New Roman" w:cs="Times New Roman"/>
          <w:color w:val="000000" w:themeColor="text1"/>
          <w:sz w:val="24"/>
          <w:szCs w:val="24"/>
        </w:rPr>
        <w:t>i predložené písomne a v zmysle rokovacieho poriadku zverejnené na webovej stránke mestskej časti.  Starostka vyzvala prítomných poslancov či má niekto pripomienky alebo doplnky k predlo</w:t>
      </w:r>
      <w:r w:rsidR="00957547">
        <w:rPr>
          <w:rFonts w:ascii="Times New Roman" w:hAnsi="Times New Roman" w:cs="Times New Roman"/>
          <w:color w:val="000000" w:themeColor="text1"/>
          <w:sz w:val="24"/>
          <w:szCs w:val="24"/>
        </w:rPr>
        <w:t xml:space="preserve">ženému programu. </w:t>
      </w:r>
      <w:r w:rsidR="003A4B8B">
        <w:rPr>
          <w:rFonts w:ascii="Times New Roman" w:hAnsi="Times New Roman" w:cs="Times New Roman"/>
          <w:color w:val="000000" w:themeColor="text1"/>
          <w:sz w:val="24"/>
          <w:szCs w:val="24"/>
        </w:rPr>
        <w:t>Vystúpila p</w:t>
      </w:r>
      <w:r w:rsidR="00957547">
        <w:rPr>
          <w:rFonts w:ascii="Times New Roman" w:hAnsi="Times New Roman" w:cs="Times New Roman"/>
          <w:color w:val="000000" w:themeColor="text1"/>
          <w:sz w:val="24"/>
          <w:szCs w:val="24"/>
        </w:rPr>
        <w:t>oslankyňa</w:t>
      </w:r>
      <w:r>
        <w:rPr>
          <w:rFonts w:ascii="Times New Roman" w:hAnsi="Times New Roman" w:cs="Times New Roman"/>
          <w:color w:val="000000" w:themeColor="text1"/>
          <w:sz w:val="24"/>
          <w:szCs w:val="24"/>
        </w:rPr>
        <w:t xml:space="preserve"> </w:t>
      </w:r>
      <w:r w:rsidR="00957547">
        <w:rPr>
          <w:rFonts w:ascii="Times New Roman" w:hAnsi="Times New Roman" w:cs="Times New Roman"/>
          <w:color w:val="000000" w:themeColor="text1"/>
          <w:sz w:val="24"/>
          <w:szCs w:val="24"/>
        </w:rPr>
        <w:t>Andrea Gajdošová</w:t>
      </w:r>
      <w:r>
        <w:rPr>
          <w:rFonts w:ascii="Times New Roman" w:hAnsi="Times New Roman" w:cs="Times New Roman"/>
          <w:color w:val="000000" w:themeColor="text1"/>
          <w:sz w:val="24"/>
          <w:szCs w:val="24"/>
        </w:rPr>
        <w:t xml:space="preserve"> </w:t>
      </w:r>
      <w:r w:rsidR="003A4B8B">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navrhl</w:t>
      </w:r>
      <w:r w:rsidR="0095754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doplniť program o bod 1</w:t>
      </w:r>
      <w:r w:rsidR="0095754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a</w:t>
      </w:r>
      <w:r w:rsidRPr="00032D94">
        <w:rPr>
          <w:rFonts w:ascii="Times New Roman" w:hAnsi="Times New Roman" w:cs="Times New Roman"/>
          <w:sz w:val="24"/>
          <w:szCs w:val="24"/>
        </w:rPr>
        <w:t xml:space="preserve">) </w:t>
      </w:r>
      <w:r w:rsidR="00957547">
        <w:rPr>
          <w:rFonts w:ascii="Times New Roman" w:hAnsi="Times New Roman" w:cs="Times New Roman"/>
          <w:sz w:val="24"/>
          <w:szCs w:val="24"/>
        </w:rPr>
        <w:t>Personálne otázky – Návrh na odvolanie člena komisie a voľbu nového člena v komisii mládeže, športu a vzdelávania</w:t>
      </w:r>
      <w:r>
        <w:rPr>
          <w:rFonts w:ascii="Times New Roman" w:hAnsi="Times New Roman" w:cs="Times New Roman"/>
          <w:color w:val="000000" w:themeColor="text1"/>
          <w:sz w:val="24"/>
          <w:szCs w:val="24"/>
        </w:rPr>
        <w:t xml:space="preserve">. </w:t>
      </w:r>
    </w:p>
    <w:p w:rsidR="0053155A" w:rsidRPr="00F41F8F" w:rsidRDefault="005C733C" w:rsidP="00CC29B2">
      <w:pPr>
        <w:spacing w:after="0"/>
        <w:jc w:val="both"/>
        <w:rPr>
          <w:rFonts w:ascii="Times New Roman" w:hAnsi="Times New Roman" w:cs="Times New Roman"/>
          <w:b/>
          <w:color w:val="000000" w:themeColor="text1"/>
          <w:sz w:val="24"/>
          <w:szCs w:val="24"/>
        </w:rPr>
      </w:pPr>
      <w:r w:rsidRPr="00A63005">
        <w:rPr>
          <w:rFonts w:ascii="Times New Roman" w:hAnsi="Times New Roman" w:cs="Times New Roman"/>
          <w:b/>
          <w:color w:val="000000" w:themeColor="text1"/>
          <w:sz w:val="24"/>
          <w:szCs w:val="24"/>
        </w:rPr>
        <w:t>(Hlasovanie č. 1: z prít. 12 za 1</w:t>
      </w:r>
      <w:r w:rsidR="00957547">
        <w:rPr>
          <w:rFonts w:ascii="Times New Roman" w:hAnsi="Times New Roman" w:cs="Times New Roman"/>
          <w:b/>
          <w:color w:val="000000" w:themeColor="text1"/>
          <w:sz w:val="24"/>
          <w:szCs w:val="24"/>
        </w:rPr>
        <w:t>2</w:t>
      </w:r>
      <w:r w:rsidRPr="00A63005">
        <w:rPr>
          <w:rFonts w:ascii="Times New Roman" w:hAnsi="Times New Roman" w:cs="Times New Roman"/>
          <w:b/>
          <w:color w:val="000000" w:themeColor="text1"/>
          <w:sz w:val="24"/>
          <w:szCs w:val="24"/>
        </w:rPr>
        <w:t>)</w:t>
      </w:r>
    </w:p>
    <w:p w:rsidR="0053155A" w:rsidRDefault="0053155A" w:rsidP="00CC29B2">
      <w:pPr>
        <w:spacing w:after="0"/>
        <w:jc w:val="both"/>
        <w:rPr>
          <w:rFonts w:ascii="Times New Roman" w:hAnsi="Times New Roman" w:cs="Times New Roman"/>
          <w:color w:val="000000" w:themeColor="text1"/>
          <w:sz w:val="24"/>
          <w:szCs w:val="24"/>
        </w:rPr>
      </w:pPr>
    </w:p>
    <w:p w:rsidR="005C733C" w:rsidRPr="00A63005" w:rsidRDefault="005C733C" w:rsidP="00CC29B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 doplnení programu  o bod 1</w:t>
      </w:r>
      <w:r w:rsidR="0095754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a) starostka dala hlasovať o celom predloženom programe:</w:t>
      </w:r>
    </w:p>
    <w:p w:rsidR="005C733C" w:rsidRPr="00812AED" w:rsidRDefault="005C733C" w:rsidP="00CC29B2">
      <w:pPr>
        <w:spacing w:after="0"/>
        <w:rPr>
          <w:rFonts w:ascii="Times New Roman" w:hAnsi="Times New Roman" w:cs="Times New Roman"/>
          <w:sz w:val="24"/>
          <w:szCs w:val="24"/>
        </w:rPr>
      </w:pPr>
      <w:r w:rsidRPr="00812AED">
        <w:rPr>
          <w:rFonts w:ascii="Times New Roman" w:hAnsi="Times New Roman" w:cs="Times New Roman"/>
          <w:sz w:val="24"/>
          <w:szCs w:val="24"/>
        </w:rPr>
        <w:t xml:space="preserve">l. </w:t>
      </w:r>
      <w:r w:rsidR="00957547">
        <w:rPr>
          <w:rFonts w:ascii="Times New Roman" w:hAnsi="Times New Roman" w:cs="Times New Roman"/>
          <w:sz w:val="24"/>
          <w:szCs w:val="24"/>
        </w:rPr>
        <w:t xml:space="preserve"> </w:t>
      </w:r>
      <w:r w:rsidRPr="00812AED">
        <w:rPr>
          <w:rFonts w:ascii="Times New Roman" w:hAnsi="Times New Roman" w:cs="Times New Roman"/>
          <w:sz w:val="24"/>
          <w:szCs w:val="24"/>
        </w:rPr>
        <w:t>Otvorenie zasadnutia</w:t>
      </w:r>
    </w:p>
    <w:p w:rsidR="005C733C" w:rsidRPr="00812AED" w:rsidRDefault="005C733C" w:rsidP="00CC29B2">
      <w:pPr>
        <w:spacing w:after="0"/>
        <w:rPr>
          <w:rFonts w:ascii="Times New Roman" w:hAnsi="Times New Roman" w:cs="Times New Roman"/>
          <w:sz w:val="24"/>
          <w:szCs w:val="24"/>
        </w:rPr>
      </w:pPr>
      <w:r w:rsidRPr="00812AED">
        <w:rPr>
          <w:rFonts w:ascii="Times New Roman" w:hAnsi="Times New Roman" w:cs="Times New Roman"/>
          <w:sz w:val="24"/>
          <w:szCs w:val="24"/>
        </w:rPr>
        <w:t>2. Schválenie programu zasadnutia miestneho zastupiteľstva</w:t>
      </w:r>
      <w:r>
        <w:rPr>
          <w:rFonts w:ascii="Times New Roman" w:hAnsi="Times New Roman" w:cs="Times New Roman"/>
          <w:sz w:val="24"/>
          <w:szCs w:val="24"/>
        </w:rPr>
        <w:t xml:space="preserve"> Mestskej časti Košice – Nad jazerom</w:t>
      </w:r>
    </w:p>
    <w:p w:rsidR="005C733C" w:rsidRDefault="005C733C" w:rsidP="00CC29B2">
      <w:pPr>
        <w:spacing w:after="0"/>
        <w:rPr>
          <w:rFonts w:ascii="Times New Roman" w:hAnsi="Times New Roman" w:cs="Times New Roman"/>
          <w:sz w:val="24"/>
          <w:szCs w:val="24"/>
        </w:rPr>
      </w:pPr>
      <w:r w:rsidRPr="00812AED">
        <w:rPr>
          <w:rFonts w:ascii="Times New Roman" w:hAnsi="Times New Roman" w:cs="Times New Roman"/>
          <w:sz w:val="24"/>
          <w:szCs w:val="24"/>
        </w:rPr>
        <w:t>3. Určenie zapisovateľa, overovateľov zápisnice, voľba návrhovej komisie</w:t>
      </w:r>
    </w:p>
    <w:p w:rsidR="005C733C" w:rsidRDefault="005C733C" w:rsidP="00CC29B2">
      <w:pPr>
        <w:suppressAutoHyphens/>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4. Informatívna správa o činnosti </w:t>
      </w:r>
      <w:r w:rsidR="00957547">
        <w:rPr>
          <w:rFonts w:ascii="Times New Roman" w:hAnsi="Times New Roman" w:cs="Times New Roman"/>
          <w:sz w:val="24"/>
          <w:szCs w:val="24"/>
        </w:rPr>
        <w:t>MSP v</w:t>
      </w:r>
      <w:r>
        <w:rPr>
          <w:rFonts w:ascii="Times New Roman" w:hAnsi="Times New Roman" w:cs="Times New Roman"/>
          <w:sz w:val="24"/>
          <w:szCs w:val="24"/>
        </w:rPr>
        <w:t xml:space="preserve"> Košic</w:t>
      </w:r>
      <w:r w:rsidR="00957547">
        <w:rPr>
          <w:rFonts w:ascii="Times New Roman" w:hAnsi="Times New Roman" w:cs="Times New Roman"/>
          <w:sz w:val="24"/>
          <w:szCs w:val="24"/>
        </w:rPr>
        <w:t>iach</w:t>
      </w:r>
      <w:r>
        <w:rPr>
          <w:rFonts w:ascii="Times New Roman" w:hAnsi="Times New Roman" w:cs="Times New Roman"/>
          <w:sz w:val="24"/>
          <w:szCs w:val="24"/>
        </w:rPr>
        <w:t xml:space="preserve"> - stanice Nad jazerom</w:t>
      </w:r>
    </w:p>
    <w:p w:rsidR="00FC645F" w:rsidRDefault="00FC645F" w:rsidP="00CC29B2">
      <w:pPr>
        <w:spacing w:after="0"/>
        <w:rPr>
          <w:rFonts w:ascii="Times New Roman" w:hAnsi="Times New Roman" w:cs="Times New Roman"/>
          <w:sz w:val="24"/>
          <w:szCs w:val="24"/>
        </w:rPr>
      </w:pP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 xml:space="preserve">5. Správa o činnosti starostky mestskej časti </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 xml:space="preserve">6. Správa o plnení uznesení miestneho zastupiteľstva Mestskej časti Košice – Nad jazerom </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7. Správa o výsledkoch kontroly</w:t>
      </w:r>
    </w:p>
    <w:p w:rsidR="005C733C" w:rsidRDefault="005C733C" w:rsidP="00CC29B2">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8. </w:t>
      </w:r>
      <w:r w:rsidR="00957547">
        <w:rPr>
          <w:rFonts w:ascii="Times New Roman" w:hAnsi="Times New Roman" w:cs="Times New Roman"/>
          <w:sz w:val="24"/>
          <w:szCs w:val="24"/>
        </w:rPr>
        <w:t>Monitorovacia správa programového rozpočtu Mestskej časti Košice – Nad jazerom                    k 30.06.2016</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 xml:space="preserve">9. </w:t>
      </w:r>
      <w:r w:rsidR="00957547">
        <w:rPr>
          <w:rFonts w:ascii="Times New Roman" w:hAnsi="Times New Roman" w:cs="Times New Roman"/>
          <w:sz w:val="24"/>
          <w:szCs w:val="24"/>
        </w:rPr>
        <w:t>Návrh na 3. zmenu programového rozpočtu Mestskej časti Košice – Nad jazerom na rok 2016</w:t>
      </w:r>
    </w:p>
    <w:p w:rsidR="005C733C"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 xml:space="preserve">10. </w:t>
      </w:r>
      <w:r w:rsidR="00957547">
        <w:rPr>
          <w:rFonts w:ascii="Times New Roman" w:hAnsi="Times New Roman" w:cs="Times New Roman"/>
          <w:sz w:val="24"/>
          <w:szCs w:val="24"/>
        </w:rPr>
        <w:t>Návrhy pre udelenie ocenení Mestskou časťou Košice – Nad jazerom v roku 2016</w:t>
      </w:r>
    </w:p>
    <w:p w:rsidR="005C733C" w:rsidRDefault="005C733C" w:rsidP="00CC29B2">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11. Návrh </w:t>
      </w:r>
      <w:r w:rsidR="00957547">
        <w:rPr>
          <w:rFonts w:ascii="Times New Roman" w:hAnsi="Times New Roman" w:cs="Times New Roman"/>
          <w:sz w:val="24"/>
          <w:szCs w:val="24"/>
        </w:rPr>
        <w:t xml:space="preserve">dodatku </w:t>
      </w:r>
      <w:r w:rsidR="007A1451">
        <w:rPr>
          <w:rFonts w:ascii="Times New Roman" w:hAnsi="Times New Roman" w:cs="Times New Roman"/>
          <w:sz w:val="24"/>
          <w:szCs w:val="24"/>
        </w:rPr>
        <w:t>č. 1 k Zásadám odmeňovania poslancov miestneho zastupiteľstva</w:t>
      </w:r>
      <w:r>
        <w:rPr>
          <w:rFonts w:ascii="Times New Roman" w:hAnsi="Times New Roman" w:cs="Times New Roman"/>
          <w:sz w:val="24"/>
          <w:szCs w:val="24"/>
        </w:rPr>
        <w:t xml:space="preserve"> Mestskej časti Košice – Nad jazerom   </w:t>
      </w:r>
    </w:p>
    <w:p w:rsidR="005C733C" w:rsidRDefault="005C733C" w:rsidP="00CC29B2">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12. </w:t>
      </w:r>
      <w:r w:rsidR="007A1451">
        <w:rPr>
          <w:rFonts w:ascii="Times New Roman" w:hAnsi="Times New Roman" w:cs="Times New Roman"/>
          <w:sz w:val="24"/>
          <w:szCs w:val="24"/>
        </w:rPr>
        <w:t>Informácia o vykonávaných rozpočtových opatreniach programového rozpočtu Mestskej časti Košice – Nad jazerom na rok 2016</w:t>
      </w:r>
    </w:p>
    <w:p w:rsidR="005C733C" w:rsidRDefault="005C733C" w:rsidP="00CC29B2">
      <w:pPr>
        <w:spacing w:after="0"/>
        <w:ind w:left="284" w:hanging="284"/>
        <w:rPr>
          <w:rFonts w:ascii="Times New Roman" w:hAnsi="Times New Roman" w:cs="Times New Roman"/>
          <w:sz w:val="24"/>
          <w:szCs w:val="24"/>
        </w:rPr>
      </w:pPr>
      <w:r>
        <w:rPr>
          <w:rFonts w:ascii="Times New Roman" w:hAnsi="Times New Roman" w:cs="Times New Roman"/>
          <w:sz w:val="24"/>
          <w:szCs w:val="24"/>
        </w:rPr>
        <w:t>1</w:t>
      </w:r>
      <w:r w:rsidR="007A1451">
        <w:rPr>
          <w:rFonts w:ascii="Times New Roman" w:hAnsi="Times New Roman" w:cs="Times New Roman"/>
          <w:sz w:val="24"/>
          <w:szCs w:val="24"/>
        </w:rPr>
        <w:t>3</w:t>
      </w:r>
      <w:r>
        <w:rPr>
          <w:rFonts w:ascii="Times New Roman" w:hAnsi="Times New Roman" w:cs="Times New Roman"/>
          <w:sz w:val="24"/>
          <w:szCs w:val="24"/>
        </w:rPr>
        <w:t>. Interpelácie</w:t>
      </w:r>
    </w:p>
    <w:p w:rsidR="005C733C" w:rsidRDefault="005C733C" w:rsidP="00CC29B2">
      <w:pPr>
        <w:spacing w:after="0"/>
        <w:ind w:left="284" w:hanging="284"/>
        <w:rPr>
          <w:rFonts w:ascii="Times New Roman" w:hAnsi="Times New Roman" w:cs="Times New Roman"/>
          <w:sz w:val="24"/>
          <w:szCs w:val="24"/>
        </w:rPr>
      </w:pPr>
      <w:r>
        <w:rPr>
          <w:rFonts w:ascii="Times New Roman" w:hAnsi="Times New Roman" w:cs="Times New Roman"/>
          <w:sz w:val="24"/>
          <w:szCs w:val="24"/>
        </w:rPr>
        <w:t>1</w:t>
      </w:r>
      <w:r w:rsidR="007A1451">
        <w:rPr>
          <w:rFonts w:ascii="Times New Roman" w:hAnsi="Times New Roman" w:cs="Times New Roman"/>
          <w:sz w:val="24"/>
          <w:szCs w:val="24"/>
        </w:rPr>
        <w:t>4</w:t>
      </w:r>
      <w:r>
        <w:rPr>
          <w:rFonts w:ascii="Times New Roman" w:hAnsi="Times New Roman" w:cs="Times New Roman"/>
          <w:sz w:val="24"/>
          <w:szCs w:val="24"/>
        </w:rPr>
        <w:t>. Rôzne</w:t>
      </w:r>
    </w:p>
    <w:p w:rsidR="005C733C" w:rsidRDefault="005C733C" w:rsidP="00CC29B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A1451">
        <w:rPr>
          <w:rFonts w:ascii="Times New Roman" w:hAnsi="Times New Roman" w:cs="Times New Roman"/>
          <w:color w:val="000000" w:themeColor="text1"/>
          <w:sz w:val="24"/>
          <w:szCs w:val="24"/>
        </w:rPr>
        <w:t>5</w:t>
      </w:r>
      <w:r w:rsidRPr="00641D5C">
        <w:rPr>
          <w:rFonts w:ascii="Times New Roman" w:hAnsi="Times New Roman" w:cs="Times New Roman"/>
          <w:color w:val="000000" w:themeColor="text1"/>
          <w:sz w:val="24"/>
          <w:szCs w:val="24"/>
        </w:rPr>
        <w:t>. Záver</w:t>
      </w:r>
    </w:p>
    <w:p w:rsidR="005C733C" w:rsidRPr="00A63005" w:rsidRDefault="005C733C" w:rsidP="00CC29B2">
      <w:pPr>
        <w:spacing w:after="0"/>
        <w:jc w:val="both"/>
        <w:rPr>
          <w:rFonts w:ascii="Times New Roman" w:hAnsi="Times New Roman" w:cs="Times New Roman"/>
          <w:b/>
          <w:color w:val="000000" w:themeColor="text1"/>
          <w:sz w:val="24"/>
          <w:szCs w:val="24"/>
        </w:rPr>
      </w:pPr>
      <w:r w:rsidRPr="00A63005">
        <w:rPr>
          <w:rFonts w:ascii="Times New Roman" w:hAnsi="Times New Roman" w:cs="Times New Roman"/>
          <w:b/>
          <w:color w:val="000000" w:themeColor="text1"/>
          <w:sz w:val="24"/>
          <w:szCs w:val="24"/>
        </w:rPr>
        <w:t>(Hlasovanie č. 2: z prít. 12 za 1</w:t>
      </w:r>
      <w:r w:rsidR="00F41F8F">
        <w:rPr>
          <w:rFonts w:ascii="Times New Roman" w:hAnsi="Times New Roman" w:cs="Times New Roman"/>
          <w:b/>
          <w:color w:val="000000" w:themeColor="text1"/>
          <w:sz w:val="24"/>
          <w:szCs w:val="24"/>
        </w:rPr>
        <w:t>2</w:t>
      </w:r>
      <w:r w:rsidRPr="00A63005">
        <w:rPr>
          <w:rFonts w:ascii="Times New Roman" w:hAnsi="Times New Roman" w:cs="Times New Roman"/>
          <w:b/>
          <w:color w:val="000000" w:themeColor="text1"/>
          <w:sz w:val="24"/>
          <w:szCs w:val="24"/>
        </w:rPr>
        <w:t>)</w:t>
      </w:r>
    </w:p>
    <w:p w:rsidR="005C733C" w:rsidRDefault="005C733C" w:rsidP="00CC29B2">
      <w:pPr>
        <w:spacing w:after="0"/>
        <w:jc w:val="both"/>
        <w:rPr>
          <w:rFonts w:ascii="Times New Roman" w:hAnsi="Times New Roman" w:cs="Times New Roman"/>
          <w:color w:val="000000" w:themeColor="text1"/>
          <w:sz w:val="24"/>
          <w:szCs w:val="24"/>
        </w:rPr>
      </w:pPr>
    </w:p>
    <w:p w:rsidR="005C733C" w:rsidRDefault="005C733C" w:rsidP="00CC29B2">
      <w:pPr>
        <w:spacing w:after="0"/>
        <w:rPr>
          <w:rFonts w:ascii="Times New Roman" w:hAnsi="Times New Roman" w:cs="Times New Roman"/>
          <w:b/>
          <w:sz w:val="24"/>
          <w:szCs w:val="24"/>
        </w:rPr>
      </w:pPr>
      <w:r>
        <w:rPr>
          <w:rFonts w:ascii="Times New Roman" w:hAnsi="Times New Roman" w:cs="Times New Roman"/>
          <w:b/>
          <w:color w:val="000000" w:themeColor="text1"/>
          <w:sz w:val="24"/>
          <w:szCs w:val="24"/>
        </w:rPr>
        <w:t>K bodu 3</w:t>
      </w:r>
      <w:r w:rsidRPr="00835BF2">
        <w:rPr>
          <w:rFonts w:ascii="Times New Roman" w:hAnsi="Times New Roman" w:cs="Times New Roman"/>
          <w:b/>
          <w:color w:val="000000" w:themeColor="text1"/>
          <w:sz w:val="24"/>
          <w:szCs w:val="24"/>
        </w:rPr>
        <w:t xml:space="preserve">/ </w:t>
      </w:r>
      <w:r w:rsidRPr="00A63005">
        <w:rPr>
          <w:rFonts w:ascii="Times New Roman" w:hAnsi="Times New Roman" w:cs="Times New Roman"/>
          <w:b/>
          <w:sz w:val="24"/>
          <w:szCs w:val="24"/>
        </w:rPr>
        <w:t>Určenie zapisovateľa, overovateľov zápisnice, voľba návrhovej komisie</w:t>
      </w:r>
    </w:p>
    <w:p w:rsidR="005C733C" w:rsidRDefault="005C733C" w:rsidP="00CC29B2">
      <w:pPr>
        <w:spacing w:after="0"/>
        <w:rPr>
          <w:rFonts w:ascii="Times New Roman" w:hAnsi="Times New Roman" w:cs="Times New Roman"/>
          <w:sz w:val="24"/>
          <w:szCs w:val="24"/>
        </w:rPr>
      </w:pPr>
    </w:p>
    <w:p w:rsidR="005C733C" w:rsidRPr="00835BF2" w:rsidRDefault="00460BE3" w:rsidP="00CC29B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33C" w:rsidRPr="00835BF2">
        <w:rPr>
          <w:rFonts w:ascii="Times New Roman" w:hAnsi="Times New Roman" w:cs="Times New Roman"/>
          <w:color w:val="000000" w:themeColor="text1"/>
          <w:sz w:val="24"/>
          <w:szCs w:val="24"/>
        </w:rPr>
        <w:t xml:space="preserve">Starostka určila za zapisovateľku </w:t>
      </w:r>
      <w:r w:rsidR="003A4B8B">
        <w:rPr>
          <w:rFonts w:ascii="Times New Roman" w:hAnsi="Times New Roman" w:cs="Times New Roman"/>
          <w:color w:val="000000" w:themeColor="text1"/>
          <w:sz w:val="24"/>
          <w:szCs w:val="24"/>
        </w:rPr>
        <w:t>Mgr</w:t>
      </w:r>
      <w:r w:rsidR="005C733C">
        <w:rPr>
          <w:rFonts w:ascii="Times New Roman" w:hAnsi="Times New Roman" w:cs="Times New Roman"/>
          <w:color w:val="000000" w:themeColor="text1"/>
          <w:sz w:val="24"/>
          <w:szCs w:val="24"/>
        </w:rPr>
        <w:t>. Zuzanu Štefanikovú</w:t>
      </w:r>
      <w:r w:rsidR="005C733C" w:rsidRPr="00835BF2">
        <w:rPr>
          <w:rFonts w:ascii="Times New Roman" w:hAnsi="Times New Roman" w:cs="Times New Roman"/>
          <w:color w:val="000000" w:themeColor="text1"/>
          <w:sz w:val="24"/>
          <w:szCs w:val="24"/>
        </w:rPr>
        <w:t>, za overovateľov zápisnice poslancov</w:t>
      </w:r>
      <w:r w:rsidR="005C733C">
        <w:rPr>
          <w:rFonts w:ascii="Times New Roman" w:hAnsi="Times New Roman" w:cs="Times New Roman"/>
          <w:color w:val="000000" w:themeColor="text1"/>
          <w:sz w:val="24"/>
          <w:szCs w:val="24"/>
        </w:rPr>
        <w:t xml:space="preserve"> </w:t>
      </w:r>
      <w:r w:rsidR="003A4B8B">
        <w:rPr>
          <w:rFonts w:ascii="Times New Roman" w:hAnsi="Times New Roman" w:cs="Times New Roman"/>
          <w:color w:val="000000" w:themeColor="text1"/>
          <w:sz w:val="24"/>
          <w:szCs w:val="24"/>
        </w:rPr>
        <w:t>Milana Papcuna a</w:t>
      </w:r>
      <w:r w:rsidR="005C733C">
        <w:rPr>
          <w:rFonts w:ascii="Times New Roman" w:hAnsi="Times New Roman" w:cs="Times New Roman"/>
          <w:color w:val="000000" w:themeColor="text1"/>
          <w:sz w:val="24"/>
          <w:szCs w:val="24"/>
        </w:rPr>
        <w:t xml:space="preserve"> Andreu Gajdošovú. </w:t>
      </w:r>
      <w:r w:rsidR="005C733C" w:rsidRPr="00835BF2">
        <w:rPr>
          <w:rFonts w:ascii="Times New Roman" w:hAnsi="Times New Roman" w:cs="Times New Roman"/>
          <w:color w:val="000000" w:themeColor="text1"/>
          <w:sz w:val="24"/>
          <w:szCs w:val="24"/>
        </w:rPr>
        <w:t>Do návrhovej komisie boli zvolení poslanci</w:t>
      </w:r>
      <w:r w:rsidR="005C733C">
        <w:rPr>
          <w:rFonts w:ascii="Times New Roman" w:hAnsi="Times New Roman" w:cs="Times New Roman"/>
          <w:color w:val="000000" w:themeColor="text1"/>
          <w:sz w:val="24"/>
          <w:szCs w:val="24"/>
        </w:rPr>
        <w:t xml:space="preserve"> za </w:t>
      </w:r>
      <w:r>
        <w:rPr>
          <w:rFonts w:ascii="Times New Roman" w:hAnsi="Times New Roman" w:cs="Times New Roman"/>
          <w:color w:val="000000" w:themeColor="text1"/>
          <w:sz w:val="24"/>
          <w:szCs w:val="24"/>
        </w:rPr>
        <w:t> </w:t>
      </w:r>
      <w:r w:rsidR="005C733C">
        <w:rPr>
          <w:rFonts w:ascii="Times New Roman" w:hAnsi="Times New Roman" w:cs="Times New Roman"/>
          <w:color w:val="000000" w:themeColor="text1"/>
          <w:sz w:val="24"/>
          <w:szCs w:val="24"/>
        </w:rPr>
        <w:t>jedn</w:t>
      </w:r>
      <w:bookmarkStart w:id="0" w:name="_GoBack"/>
      <w:bookmarkEnd w:id="0"/>
      <w:r w:rsidR="005C733C">
        <w:rPr>
          <w:rFonts w:ascii="Times New Roman" w:hAnsi="Times New Roman" w:cs="Times New Roman"/>
          <w:color w:val="000000" w:themeColor="text1"/>
          <w:sz w:val="24"/>
          <w:szCs w:val="24"/>
        </w:rPr>
        <w:t>otl</w:t>
      </w:r>
      <w:r w:rsidR="005C733C" w:rsidRPr="00032D94">
        <w:rPr>
          <w:rFonts w:ascii="Times New Roman" w:hAnsi="Times New Roman" w:cs="Times New Roman"/>
          <w:sz w:val="24"/>
          <w:szCs w:val="24"/>
        </w:rPr>
        <w:t>iv</w:t>
      </w:r>
      <w:r w:rsidR="005C733C">
        <w:rPr>
          <w:rFonts w:ascii="Times New Roman" w:hAnsi="Times New Roman" w:cs="Times New Roman"/>
          <w:color w:val="000000" w:themeColor="text1"/>
          <w:sz w:val="24"/>
          <w:szCs w:val="24"/>
        </w:rPr>
        <w:t>é kluby</w:t>
      </w:r>
      <w:r w:rsidR="005C733C" w:rsidRPr="00835BF2">
        <w:rPr>
          <w:rFonts w:ascii="Times New Roman" w:hAnsi="Times New Roman" w:cs="Times New Roman"/>
          <w:color w:val="000000" w:themeColor="text1"/>
          <w:sz w:val="24"/>
          <w:szCs w:val="24"/>
        </w:rPr>
        <w:t xml:space="preserve">: </w:t>
      </w:r>
      <w:r w:rsidR="005C733C">
        <w:rPr>
          <w:rFonts w:ascii="Times New Roman" w:hAnsi="Times New Roman" w:cs="Times New Roman"/>
          <w:color w:val="000000" w:themeColor="text1"/>
          <w:sz w:val="24"/>
          <w:szCs w:val="24"/>
        </w:rPr>
        <w:t>E</w:t>
      </w:r>
      <w:r w:rsidR="005C733C" w:rsidRPr="00835BF2">
        <w:rPr>
          <w:rFonts w:ascii="Times New Roman" w:hAnsi="Times New Roman" w:cs="Times New Roman"/>
          <w:color w:val="000000" w:themeColor="text1"/>
          <w:sz w:val="24"/>
          <w:szCs w:val="24"/>
        </w:rPr>
        <w:t>rik Cimbala za klub SMER-SD</w:t>
      </w:r>
      <w:r w:rsidR="005C733C">
        <w:rPr>
          <w:rFonts w:ascii="Times New Roman" w:hAnsi="Times New Roman" w:cs="Times New Roman"/>
          <w:color w:val="000000" w:themeColor="text1"/>
          <w:sz w:val="24"/>
          <w:szCs w:val="24"/>
        </w:rPr>
        <w:t xml:space="preserve"> a</w:t>
      </w:r>
      <w:r w:rsidR="005C733C" w:rsidRPr="00835BF2">
        <w:rPr>
          <w:rFonts w:ascii="Times New Roman" w:hAnsi="Times New Roman" w:cs="Times New Roman"/>
          <w:color w:val="000000" w:themeColor="text1"/>
          <w:sz w:val="24"/>
          <w:szCs w:val="24"/>
        </w:rPr>
        <w:t xml:space="preserve"> za nezávislých poslancov </w:t>
      </w:r>
      <w:r w:rsidR="003A4B8B">
        <w:rPr>
          <w:rFonts w:ascii="Times New Roman" w:hAnsi="Times New Roman" w:cs="Times New Roman"/>
          <w:color w:val="000000" w:themeColor="text1"/>
          <w:sz w:val="24"/>
          <w:szCs w:val="24"/>
        </w:rPr>
        <w:t>Róbert Schwartz</w:t>
      </w:r>
      <w:r w:rsidR="005C733C" w:rsidRPr="00835BF2">
        <w:rPr>
          <w:rFonts w:ascii="Times New Roman" w:hAnsi="Times New Roman" w:cs="Times New Roman"/>
          <w:color w:val="000000" w:themeColor="text1"/>
          <w:sz w:val="24"/>
          <w:szCs w:val="24"/>
        </w:rPr>
        <w:t>.</w:t>
      </w:r>
    </w:p>
    <w:p w:rsidR="005C733C" w:rsidRPr="00823C02" w:rsidRDefault="005C733C" w:rsidP="00CC29B2">
      <w:pPr>
        <w:spacing w:after="0"/>
        <w:jc w:val="both"/>
        <w:rPr>
          <w:rFonts w:ascii="Times New Roman" w:hAnsi="Times New Roman" w:cs="Times New Roman"/>
          <w:b/>
          <w:color w:val="000000" w:themeColor="text1"/>
          <w:sz w:val="24"/>
          <w:szCs w:val="24"/>
        </w:rPr>
      </w:pPr>
      <w:r w:rsidRPr="00823C02">
        <w:rPr>
          <w:rFonts w:ascii="Times New Roman" w:hAnsi="Times New Roman" w:cs="Times New Roman"/>
          <w:b/>
          <w:color w:val="000000" w:themeColor="text1"/>
          <w:sz w:val="24"/>
          <w:szCs w:val="24"/>
        </w:rPr>
        <w:t>(Hlasovanie č.</w:t>
      </w:r>
      <w:r w:rsidR="003A4B8B">
        <w:rPr>
          <w:rFonts w:ascii="Times New Roman" w:hAnsi="Times New Roman" w:cs="Times New Roman"/>
          <w:b/>
          <w:color w:val="000000" w:themeColor="text1"/>
          <w:sz w:val="24"/>
          <w:szCs w:val="24"/>
        </w:rPr>
        <w:t xml:space="preserve"> </w:t>
      </w:r>
      <w:r w:rsidRPr="00823C02">
        <w:rPr>
          <w:rFonts w:ascii="Times New Roman" w:hAnsi="Times New Roman" w:cs="Times New Roman"/>
          <w:b/>
          <w:color w:val="000000" w:themeColor="text1"/>
          <w:sz w:val="24"/>
          <w:szCs w:val="24"/>
        </w:rPr>
        <w:t>3: z prít. 12 za 12)</w:t>
      </w:r>
    </w:p>
    <w:p w:rsidR="005C733C" w:rsidRPr="00992B00" w:rsidRDefault="005C733C" w:rsidP="00CC29B2">
      <w:pPr>
        <w:spacing w:after="0"/>
        <w:jc w:val="both"/>
        <w:rPr>
          <w:rFonts w:ascii="Times New Roman" w:hAnsi="Times New Roman" w:cs="Times New Roman"/>
          <w:color w:val="FF0000"/>
          <w:sz w:val="24"/>
          <w:szCs w:val="24"/>
        </w:rPr>
      </w:pPr>
    </w:p>
    <w:p w:rsidR="005C733C" w:rsidRPr="002E49AC" w:rsidRDefault="005C733C" w:rsidP="00CC29B2">
      <w:pPr>
        <w:suppressAutoHyphens/>
        <w:spacing w:after="0"/>
        <w:rPr>
          <w:rFonts w:ascii="Times New Roman" w:hAnsi="Times New Roman" w:cs="Times New Roman"/>
          <w:b/>
          <w:sz w:val="24"/>
          <w:szCs w:val="24"/>
        </w:rPr>
      </w:pPr>
      <w:r>
        <w:rPr>
          <w:rFonts w:ascii="Times New Roman" w:hAnsi="Times New Roman" w:cs="Times New Roman"/>
          <w:b/>
          <w:bCs/>
          <w:color w:val="000000" w:themeColor="text1"/>
          <w:sz w:val="24"/>
          <w:szCs w:val="24"/>
        </w:rPr>
        <w:t xml:space="preserve">K bodu </w:t>
      </w:r>
      <w:r w:rsidRPr="00641D5C">
        <w:rPr>
          <w:rFonts w:ascii="Times New Roman" w:hAnsi="Times New Roman" w:cs="Times New Roman"/>
          <w:b/>
          <w:bCs/>
          <w:color w:val="000000" w:themeColor="text1"/>
          <w:sz w:val="24"/>
          <w:szCs w:val="24"/>
        </w:rPr>
        <w:t>4</w:t>
      </w:r>
      <w:r w:rsidRPr="00641D5C">
        <w:rPr>
          <w:rFonts w:ascii="Times New Roman" w:hAnsi="Times New Roman" w:cs="Times New Roman"/>
          <w:bCs/>
          <w:color w:val="000000" w:themeColor="text1"/>
          <w:sz w:val="24"/>
          <w:szCs w:val="24"/>
        </w:rPr>
        <w:t>/</w:t>
      </w:r>
      <w:r w:rsidR="004B14C1">
        <w:rPr>
          <w:rFonts w:ascii="Times New Roman" w:hAnsi="Times New Roman" w:cs="Times New Roman"/>
          <w:bCs/>
          <w:color w:val="000000" w:themeColor="text1"/>
          <w:sz w:val="24"/>
          <w:szCs w:val="24"/>
        </w:rPr>
        <w:t xml:space="preserve"> </w:t>
      </w:r>
      <w:r w:rsidRPr="002E49AC">
        <w:rPr>
          <w:rFonts w:ascii="Times New Roman" w:hAnsi="Times New Roman" w:cs="Times New Roman"/>
          <w:b/>
          <w:sz w:val="24"/>
          <w:szCs w:val="24"/>
        </w:rPr>
        <w:t xml:space="preserve">Informatívna správa o činnosti OO PZ Košice – </w:t>
      </w:r>
      <w:r>
        <w:rPr>
          <w:rFonts w:ascii="Times New Roman" w:hAnsi="Times New Roman" w:cs="Times New Roman"/>
          <w:b/>
          <w:sz w:val="24"/>
          <w:szCs w:val="24"/>
        </w:rPr>
        <w:t>Nad j</w:t>
      </w:r>
      <w:r w:rsidRPr="002E49AC">
        <w:rPr>
          <w:rFonts w:ascii="Times New Roman" w:hAnsi="Times New Roman" w:cs="Times New Roman"/>
          <w:b/>
          <w:sz w:val="24"/>
          <w:szCs w:val="24"/>
        </w:rPr>
        <w:t>azero</w:t>
      </w:r>
      <w:r>
        <w:rPr>
          <w:rFonts w:ascii="Times New Roman" w:hAnsi="Times New Roman" w:cs="Times New Roman"/>
          <w:b/>
          <w:sz w:val="24"/>
          <w:szCs w:val="24"/>
        </w:rPr>
        <w:t>m</w:t>
      </w:r>
      <w:r w:rsidRPr="002E49AC">
        <w:rPr>
          <w:rFonts w:ascii="Times New Roman" w:hAnsi="Times New Roman" w:cs="Times New Roman"/>
          <w:b/>
          <w:sz w:val="24"/>
          <w:szCs w:val="24"/>
        </w:rPr>
        <w:t xml:space="preserve"> a MSP v Košiciach  - stanice Nad jazerom</w:t>
      </w:r>
    </w:p>
    <w:p w:rsidR="005C733C" w:rsidRDefault="005C733C" w:rsidP="00CC29B2">
      <w:pPr>
        <w:suppressAutoHyphens/>
        <w:spacing w:after="0"/>
        <w:ind w:left="284" w:hanging="284"/>
        <w:rPr>
          <w:rFonts w:ascii="Times New Roman" w:hAnsi="Times New Roman" w:cs="Times New Roman"/>
          <w:color w:val="000000" w:themeColor="text1"/>
          <w:sz w:val="24"/>
          <w:szCs w:val="24"/>
        </w:rPr>
      </w:pPr>
    </w:p>
    <w:p w:rsidR="00FC645F" w:rsidRDefault="005C733C" w:rsidP="00FC645F">
      <w:pPr>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V rámci bodu vystúpil </w:t>
      </w:r>
      <w:r w:rsidR="003A4B8B">
        <w:rPr>
          <w:rFonts w:ascii="Times New Roman" w:hAnsi="Times New Roman" w:cs="Times New Roman"/>
          <w:color w:val="000000" w:themeColor="text1"/>
          <w:sz w:val="24"/>
          <w:szCs w:val="24"/>
        </w:rPr>
        <w:t xml:space="preserve">Ing. Miroslav Fajčík </w:t>
      </w:r>
      <w:r>
        <w:rPr>
          <w:rFonts w:ascii="Times New Roman" w:hAnsi="Times New Roman" w:cs="Times New Roman"/>
          <w:color w:val="000000" w:themeColor="text1"/>
          <w:sz w:val="24"/>
          <w:szCs w:val="24"/>
        </w:rPr>
        <w:t xml:space="preserve">– </w:t>
      </w:r>
      <w:r w:rsidR="003A4B8B">
        <w:rPr>
          <w:rFonts w:ascii="Times New Roman" w:hAnsi="Times New Roman" w:cs="Times New Roman"/>
          <w:color w:val="000000" w:themeColor="text1"/>
          <w:sz w:val="24"/>
          <w:szCs w:val="24"/>
        </w:rPr>
        <w:t>veliteľ MSP Košice, stanica</w:t>
      </w:r>
      <w:r w:rsidR="000F4303">
        <w:rPr>
          <w:rFonts w:ascii="Times New Roman" w:hAnsi="Times New Roman" w:cs="Times New Roman"/>
          <w:color w:val="000000" w:themeColor="text1"/>
          <w:sz w:val="24"/>
          <w:szCs w:val="24"/>
        </w:rPr>
        <w:t> </w:t>
      </w:r>
      <w:r w:rsidR="003A4B8B">
        <w:rPr>
          <w:rFonts w:ascii="Times New Roman" w:hAnsi="Times New Roman" w:cs="Times New Roman"/>
          <w:color w:val="000000" w:themeColor="text1"/>
          <w:sz w:val="24"/>
          <w:szCs w:val="24"/>
        </w:rPr>
        <w:t>Nad</w:t>
      </w:r>
      <w:r w:rsidR="000F4303">
        <w:rPr>
          <w:rFonts w:ascii="Times New Roman" w:hAnsi="Times New Roman" w:cs="Times New Roman"/>
          <w:color w:val="000000" w:themeColor="text1"/>
          <w:sz w:val="24"/>
          <w:szCs w:val="24"/>
        </w:rPr>
        <w:t> </w:t>
      </w:r>
      <w:r w:rsidR="003A4B8B">
        <w:rPr>
          <w:rFonts w:ascii="Times New Roman" w:hAnsi="Times New Roman" w:cs="Times New Roman"/>
          <w:color w:val="000000" w:themeColor="text1"/>
          <w:sz w:val="24"/>
          <w:szCs w:val="24"/>
        </w:rPr>
        <w:t>jazerom</w:t>
      </w:r>
      <w:r>
        <w:rPr>
          <w:rFonts w:ascii="Times New Roman" w:hAnsi="Times New Roman" w:cs="Times New Roman"/>
          <w:color w:val="000000" w:themeColor="text1"/>
          <w:sz w:val="24"/>
          <w:szCs w:val="24"/>
        </w:rPr>
        <w:t xml:space="preserve">. V krátkosti informoval miestne zastupiteľstvo o činnosti </w:t>
      </w:r>
      <w:r w:rsidR="003A4B8B" w:rsidRPr="003A4B8B">
        <w:rPr>
          <w:rFonts w:ascii="Times New Roman" w:hAnsi="Times New Roman" w:cs="Times New Roman"/>
          <w:sz w:val="24"/>
          <w:szCs w:val="24"/>
        </w:rPr>
        <w:t>príslušníkov st</w:t>
      </w:r>
      <w:r w:rsidR="005471AA">
        <w:rPr>
          <w:rFonts w:ascii="Times New Roman" w:hAnsi="Times New Roman" w:cs="Times New Roman"/>
          <w:sz w:val="24"/>
          <w:szCs w:val="24"/>
        </w:rPr>
        <w:t>anice</w:t>
      </w:r>
      <w:r w:rsidR="003A4B8B" w:rsidRPr="003A4B8B">
        <w:rPr>
          <w:rFonts w:ascii="Times New Roman" w:hAnsi="Times New Roman" w:cs="Times New Roman"/>
          <w:sz w:val="24"/>
          <w:szCs w:val="24"/>
        </w:rPr>
        <w:t xml:space="preserve"> MsP Nad jazerom</w:t>
      </w:r>
      <w:r w:rsidR="00613C46">
        <w:rPr>
          <w:rFonts w:ascii="Times New Roman" w:hAnsi="Times New Roman" w:cs="Times New Roman"/>
          <w:sz w:val="24"/>
          <w:szCs w:val="24"/>
        </w:rPr>
        <w:t xml:space="preserve"> za obdobie od 15.06.2016 do 29.</w:t>
      </w:r>
      <w:r w:rsidR="004B14C1">
        <w:rPr>
          <w:rFonts w:ascii="Times New Roman" w:hAnsi="Times New Roman" w:cs="Times New Roman"/>
          <w:sz w:val="24"/>
          <w:szCs w:val="24"/>
        </w:rPr>
        <w:t>0</w:t>
      </w:r>
      <w:r w:rsidR="00613C46">
        <w:rPr>
          <w:rFonts w:ascii="Times New Roman" w:hAnsi="Times New Roman" w:cs="Times New Roman"/>
          <w:sz w:val="24"/>
          <w:szCs w:val="24"/>
        </w:rPr>
        <w:t>9.2016</w:t>
      </w:r>
      <w:r w:rsidR="005471AA">
        <w:rPr>
          <w:rFonts w:ascii="Times New Roman" w:hAnsi="Times New Roman" w:cs="Times New Roman"/>
          <w:sz w:val="24"/>
          <w:szCs w:val="24"/>
        </w:rPr>
        <w:t xml:space="preserve">, ktorá </w:t>
      </w:r>
      <w:r w:rsidR="000F4303">
        <w:rPr>
          <w:rFonts w:ascii="Times New Roman" w:hAnsi="Times New Roman" w:cs="Times New Roman"/>
          <w:sz w:val="24"/>
          <w:szCs w:val="24"/>
        </w:rPr>
        <w:t>bola</w:t>
      </w:r>
      <w:r w:rsidR="005471AA">
        <w:rPr>
          <w:rFonts w:ascii="Times New Roman" w:hAnsi="Times New Roman" w:cs="Times New Roman"/>
          <w:sz w:val="24"/>
          <w:szCs w:val="24"/>
        </w:rPr>
        <w:t xml:space="preserve"> </w:t>
      </w:r>
      <w:r w:rsidR="003A4B8B" w:rsidRPr="003A4B8B">
        <w:rPr>
          <w:rFonts w:ascii="Times New Roman" w:hAnsi="Times New Roman" w:cs="Times New Roman"/>
          <w:sz w:val="24"/>
          <w:szCs w:val="24"/>
        </w:rPr>
        <w:t xml:space="preserve">zameraná hlavne na </w:t>
      </w:r>
      <w:r w:rsidR="00431C4A">
        <w:rPr>
          <w:rFonts w:ascii="Times New Roman" w:hAnsi="Times New Roman" w:cs="Times New Roman"/>
          <w:sz w:val="24"/>
          <w:szCs w:val="24"/>
        </w:rPr>
        <w:t> </w:t>
      </w:r>
      <w:r w:rsidR="003A4B8B" w:rsidRPr="003A4B8B">
        <w:rPr>
          <w:rFonts w:ascii="Times New Roman" w:hAnsi="Times New Roman" w:cs="Times New Roman"/>
          <w:sz w:val="24"/>
          <w:szCs w:val="24"/>
        </w:rPr>
        <w:t xml:space="preserve">kontrolu verejného poriadku, čistotu, kontrolu zákazu konzumácie alkoholických nápojov na </w:t>
      </w:r>
      <w:r w:rsidR="00431C4A">
        <w:rPr>
          <w:rFonts w:ascii="Times New Roman" w:hAnsi="Times New Roman" w:cs="Times New Roman"/>
          <w:sz w:val="24"/>
          <w:szCs w:val="24"/>
        </w:rPr>
        <w:t> </w:t>
      </w:r>
      <w:r w:rsidR="003A4B8B" w:rsidRPr="003A4B8B">
        <w:rPr>
          <w:rFonts w:ascii="Times New Roman" w:hAnsi="Times New Roman" w:cs="Times New Roman"/>
          <w:sz w:val="24"/>
          <w:szCs w:val="24"/>
        </w:rPr>
        <w:t xml:space="preserve">verejnosti, na ochranu majetku občanov a mesta pred </w:t>
      </w:r>
      <w:r w:rsidR="004B14C1">
        <w:rPr>
          <w:rFonts w:ascii="Times New Roman" w:hAnsi="Times New Roman" w:cs="Times New Roman"/>
          <w:sz w:val="24"/>
          <w:szCs w:val="24"/>
        </w:rPr>
        <w:t xml:space="preserve">jeho </w:t>
      </w:r>
      <w:r w:rsidR="003A4B8B" w:rsidRPr="003A4B8B">
        <w:rPr>
          <w:rFonts w:ascii="Times New Roman" w:hAnsi="Times New Roman" w:cs="Times New Roman"/>
          <w:sz w:val="24"/>
          <w:szCs w:val="24"/>
        </w:rPr>
        <w:t>poškodením a odcudzením, na statickú dopravu a</w:t>
      </w:r>
      <w:r w:rsidR="005B0E03">
        <w:rPr>
          <w:rFonts w:ascii="Times New Roman" w:hAnsi="Times New Roman" w:cs="Times New Roman"/>
          <w:sz w:val="24"/>
          <w:szCs w:val="24"/>
        </w:rPr>
        <w:t> </w:t>
      </w:r>
      <w:r w:rsidR="004B14C1">
        <w:rPr>
          <w:rFonts w:ascii="Times New Roman" w:hAnsi="Times New Roman" w:cs="Times New Roman"/>
          <w:sz w:val="24"/>
          <w:szCs w:val="24"/>
        </w:rPr>
        <w:t>n</w:t>
      </w:r>
      <w:r w:rsidR="003A4B8B" w:rsidRPr="003A4B8B">
        <w:rPr>
          <w:rFonts w:ascii="Times New Roman" w:hAnsi="Times New Roman" w:cs="Times New Roman"/>
          <w:sz w:val="24"/>
          <w:szCs w:val="24"/>
        </w:rPr>
        <w:t>a</w:t>
      </w:r>
      <w:r w:rsidR="005B0E03">
        <w:rPr>
          <w:rFonts w:ascii="Times New Roman" w:hAnsi="Times New Roman" w:cs="Times New Roman"/>
          <w:sz w:val="24"/>
          <w:szCs w:val="24"/>
        </w:rPr>
        <w:t> </w:t>
      </w:r>
      <w:r w:rsidR="003A4B8B" w:rsidRPr="003A4B8B">
        <w:rPr>
          <w:rFonts w:ascii="Times New Roman" w:hAnsi="Times New Roman" w:cs="Times New Roman"/>
          <w:sz w:val="24"/>
          <w:szCs w:val="24"/>
        </w:rPr>
        <w:t xml:space="preserve"> </w:t>
      </w:r>
      <w:r w:rsidR="003A4B8B" w:rsidRPr="00613C46">
        <w:rPr>
          <w:rFonts w:ascii="Times New Roman" w:hAnsi="Times New Roman" w:cs="Times New Roman"/>
          <w:sz w:val="24"/>
          <w:szCs w:val="24"/>
        </w:rPr>
        <w:t>dodržiavanie VZN mesta a mestských častí. Počas uvedeného obdobia príslušníci st</w:t>
      </w:r>
      <w:r w:rsidR="005471AA" w:rsidRPr="00613C46">
        <w:rPr>
          <w:rFonts w:ascii="Times New Roman" w:hAnsi="Times New Roman" w:cs="Times New Roman"/>
          <w:sz w:val="24"/>
          <w:szCs w:val="24"/>
        </w:rPr>
        <w:t>anice</w:t>
      </w:r>
      <w:r w:rsidR="003A4B8B" w:rsidRPr="00613C46">
        <w:rPr>
          <w:rFonts w:ascii="Times New Roman" w:hAnsi="Times New Roman" w:cs="Times New Roman"/>
          <w:sz w:val="24"/>
          <w:szCs w:val="24"/>
        </w:rPr>
        <w:t xml:space="preserve"> MsP - Nad jazerom zistili a riešili celkovo 1044 priestupkov, z toho: </w:t>
      </w:r>
      <w:r w:rsidR="00613C46">
        <w:rPr>
          <w:rFonts w:ascii="Times New Roman" w:hAnsi="Times New Roman" w:cs="Times New Roman"/>
          <w:sz w:val="24"/>
          <w:szCs w:val="24"/>
        </w:rPr>
        <w:t>n</w:t>
      </w:r>
      <w:r w:rsidR="002F726D" w:rsidRPr="00613C46">
        <w:rPr>
          <w:rFonts w:ascii="Times New Roman" w:hAnsi="Times New Roman" w:cs="Times New Roman"/>
          <w:sz w:val="24"/>
          <w:szCs w:val="24"/>
        </w:rPr>
        <w:t>a úseku proti BaPCP 126 krát</w:t>
      </w:r>
      <w:r w:rsidR="002F726D" w:rsidRPr="00613C46">
        <w:rPr>
          <w:rFonts w:ascii="Times New Roman" w:hAnsi="Times New Roman" w:cs="Times New Roman"/>
          <w:b/>
          <w:sz w:val="24"/>
          <w:szCs w:val="24"/>
        </w:rPr>
        <w:t xml:space="preserve">, </w:t>
      </w:r>
      <w:r w:rsidR="004B14C1">
        <w:rPr>
          <w:rFonts w:ascii="Times New Roman" w:hAnsi="Times New Roman" w:cs="Times New Roman"/>
          <w:b/>
          <w:sz w:val="24"/>
          <w:szCs w:val="24"/>
        </w:rPr>
        <w:t xml:space="preserve">     </w:t>
      </w:r>
      <w:r w:rsidR="002F726D" w:rsidRPr="00613C46">
        <w:rPr>
          <w:rFonts w:ascii="Times New Roman" w:hAnsi="Times New Roman" w:cs="Times New Roman"/>
          <w:sz w:val="24"/>
          <w:szCs w:val="24"/>
        </w:rPr>
        <w:t xml:space="preserve"> proti verejnému poriadku 320 krát, </w:t>
      </w:r>
      <w:r w:rsidR="00613C46" w:rsidRPr="00613C46">
        <w:rPr>
          <w:rFonts w:ascii="Times New Roman" w:hAnsi="Times New Roman" w:cs="Times New Roman"/>
          <w:sz w:val="24"/>
          <w:szCs w:val="24"/>
        </w:rPr>
        <w:t>porušenie VZN 345 krát, porušenie iných zákonov 23 krát</w:t>
      </w:r>
      <w:r w:rsidR="008C3AC7">
        <w:rPr>
          <w:rFonts w:ascii="Times New Roman" w:hAnsi="Times New Roman" w:cs="Times New Roman"/>
          <w:sz w:val="24"/>
          <w:szCs w:val="24"/>
        </w:rPr>
        <w:t>.</w:t>
      </w:r>
      <w:r w:rsidR="00613C46" w:rsidRPr="00613C46">
        <w:rPr>
          <w:rFonts w:ascii="Times New Roman" w:hAnsi="Times New Roman" w:cs="Times New Roman"/>
          <w:sz w:val="24"/>
          <w:szCs w:val="24"/>
        </w:rPr>
        <w:t xml:space="preserve"> </w:t>
      </w:r>
      <w:r w:rsidR="008C3AC7">
        <w:rPr>
          <w:rFonts w:ascii="Times New Roman" w:hAnsi="Times New Roman" w:cs="Times New Roman"/>
          <w:sz w:val="24"/>
          <w:szCs w:val="24"/>
        </w:rPr>
        <w:t>N</w:t>
      </w:r>
      <w:r w:rsidR="00613C46" w:rsidRPr="00613C46">
        <w:rPr>
          <w:rFonts w:ascii="Times New Roman" w:hAnsi="Times New Roman" w:cs="Times New Roman"/>
          <w:sz w:val="24"/>
          <w:szCs w:val="24"/>
        </w:rPr>
        <w:t>a</w:t>
      </w:r>
      <w:r w:rsidR="008C3AC7">
        <w:rPr>
          <w:rFonts w:ascii="Times New Roman" w:hAnsi="Times New Roman" w:cs="Times New Roman"/>
          <w:sz w:val="24"/>
          <w:szCs w:val="24"/>
        </w:rPr>
        <w:t> </w:t>
      </w:r>
      <w:r w:rsidR="00613C46" w:rsidRPr="00613C46">
        <w:rPr>
          <w:rFonts w:ascii="Times New Roman" w:hAnsi="Times New Roman" w:cs="Times New Roman"/>
          <w:sz w:val="24"/>
          <w:szCs w:val="24"/>
        </w:rPr>
        <w:t xml:space="preserve"> území MČ Nad jazerom v uvedenom období zistila stanica MsP Nad jazerom celkovo 2</w:t>
      </w:r>
      <w:r w:rsidR="008C3AC7">
        <w:rPr>
          <w:rFonts w:ascii="Times New Roman" w:hAnsi="Times New Roman" w:cs="Times New Roman"/>
          <w:sz w:val="24"/>
          <w:szCs w:val="24"/>
        </w:rPr>
        <w:t> </w:t>
      </w:r>
      <w:r w:rsidR="00613C46" w:rsidRPr="00613C46">
        <w:rPr>
          <w:rFonts w:ascii="Times New Roman" w:hAnsi="Times New Roman" w:cs="Times New Roman"/>
          <w:sz w:val="24"/>
          <w:szCs w:val="24"/>
        </w:rPr>
        <w:t xml:space="preserve"> vraky, pričom z celkového počtu bolo v uvedenom období odstránených 6</w:t>
      </w:r>
      <w:r w:rsidR="00613C46" w:rsidRPr="00613C46">
        <w:rPr>
          <w:rFonts w:ascii="Times New Roman" w:hAnsi="Times New Roman" w:cs="Times New Roman"/>
          <w:b/>
          <w:sz w:val="24"/>
          <w:szCs w:val="24"/>
        </w:rPr>
        <w:t xml:space="preserve"> </w:t>
      </w:r>
      <w:r w:rsidR="00431C4A">
        <w:rPr>
          <w:rFonts w:ascii="Times New Roman" w:hAnsi="Times New Roman" w:cs="Times New Roman"/>
          <w:b/>
          <w:sz w:val="24"/>
          <w:szCs w:val="24"/>
        </w:rPr>
        <w:t> </w:t>
      </w:r>
      <w:r w:rsidR="00613C46" w:rsidRPr="00613C46">
        <w:rPr>
          <w:rFonts w:ascii="Times New Roman" w:hAnsi="Times New Roman" w:cs="Times New Roman"/>
          <w:sz w:val="24"/>
          <w:szCs w:val="24"/>
        </w:rPr>
        <w:t>vrakov. V evidencii m</w:t>
      </w:r>
      <w:r w:rsidR="008C3AC7">
        <w:rPr>
          <w:rFonts w:ascii="Times New Roman" w:hAnsi="Times New Roman" w:cs="Times New Roman"/>
          <w:sz w:val="24"/>
          <w:szCs w:val="24"/>
        </w:rPr>
        <w:t>ajú</w:t>
      </w:r>
      <w:r w:rsidR="00613C46" w:rsidRPr="00613C46">
        <w:rPr>
          <w:rFonts w:ascii="Times New Roman" w:hAnsi="Times New Roman" w:cs="Times New Roman"/>
          <w:sz w:val="24"/>
          <w:szCs w:val="24"/>
        </w:rPr>
        <w:t xml:space="preserve"> </w:t>
      </w:r>
      <w:r w:rsidR="00613C46" w:rsidRPr="00F95881">
        <w:rPr>
          <w:rFonts w:ascii="Times New Roman" w:hAnsi="Times New Roman" w:cs="Times New Roman"/>
          <w:sz w:val="24"/>
          <w:szCs w:val="24"/>
        </w:rPr>
        <w:t>k 27.09.2016 celkovo 15 neodstránených vrakov, ktoré sú v riešení. Veliteľ spomenul tie najzaujímavejšie prípady a to že</w:t>
      </w:r>
      <w:r w:rsidR="004B14C1">
        <w:rPr>
          <w:rFonts w:ascii="Times New Roman" w:hAnsi="Times New Roman" w:cs="Times New Roman"/>
          <w:sz w:val="24"/>
          <w:szCs w:val="24"/>
        </w:rPr>
        <w:t>,</w:t>
      </w:r>
      <w:r w:rsidR="00613C46" w:rsidRPr="00F95881">
        <w:rPr>
          <w:rFonts w:ascii="Times New Roman" w:hAnsi="Times New Roman" w:cs="Times New Roman"/>
          <w:sz w:val="24"/>
          <w:szCs w:val="24"/>
        </w:rPr>
        <w:t xml:space="preserve"> dňa 17.06.2016 bol prijatý oznam</w:t>
      </w:r>
      <w:r w:rsidR="004B14C1">
        <w:rPr>
          <w:rFonts w:ascii="Times New Roman" w:hAnsi="Times New Roman" w:cs="Times New Roman"/>
          <w:sz w:val="24"/>
          <w:szCs w:val="24"/>
        </w:rPr>
        <w:t>,</w:t>
      </w:r>
      <w:r w:rsidR="00613C46" w:rsidRPr="00F95881">
        <w:rPr>
          <w:rFonts w:ascii="Times New Roman" w:hAnsi="Times New Roman" w:cs="Times New Roman"/>
          <w:sz w:val="24"/>
          <w:szCs w:val="24"/>
        </w:rPr>
        <w:t xml:space="preserve"> že </w:t>
      </w:r>
      <w:r w:rsidR="00431C4A">
        <w:rPr>
          <w:rFonts w:ascii="Times New Roman" w:hAnsi="Times New Roman" w:cs="Times New Roman"/>
          <w:sz w:val="24"/>
          <w:szCs w:val="24"/>
        </w:rPr>
        <w:t> </w:t>
      </w:r>
      <w:r w:rsidR="00613C46" w:rsidRPr="00F95881">
        <w:rPr>
          <w:rFonts w:ascii="Times New Roman" w:hAnsi="Times New Roman" w:cs="Times New Roman"/>
          <w:sz w:val="24"/>
          <w:szCs w:val="24"/>
        </w:rPr>
        <w:t>na</w:t>
      </w:r>
      <w:r w:rsidR="00431C4A">
        <w:rPr>
          <w:rFonts w:ascii="Times New Roman" w:hAnsi="Times New Roman" w:cs="Times New Roman"/>
          <w:sz w:val="24"/>
          <w:szCs w:val="24"/>
        </w:rPr>
        <w:t> </w:t>
      </w:r>
      <w:r w:rsidR="00613C46" w:rsidRPr="00F95881">
        <w:rPr>
          <w:rFonts w:ascii="Times New Roman" w:hAnsi="Times New Roman" w:cs="Times New Roman"/>
          <w:sz w:val="24"/>
          <w:szCs w:val="24"/>
        </w:rPr>
        <w:t xml:space="preserve"> zastávke MHD leží osoba s poranenou hlavou. Oznam bol opodstatnený, osobe</w:t>
      </w:r>
      <w:r w:rsidR="005112ED">
        <w:rPr>
          <w:rFonts w:ascii="Times New Roman" w:hAnsi="Times New Roman" w:cs="Times New Roman"/>
          <w:sz w:val="24"/>
          <w:szCs w:val="24"/>
        </w:rPr>
        <w:t xml:space="preserve"> bola</w:t>
      </w:r>
      <w:r w:rsidR="00613C46" w:rsidRPr="00F95881">
        <w:rPr>
          <w:rFonts w:ascii="Times New Roman" w:hAnsi="Times New Roman" w:cs="Times New Roman"/>
          <w:sz w:val="24"/>
          <w:szCs w:val="24"/>
        </w:rPr>
        <w:t xml:space="preserve"> poskytnutá prvá pomoc, privolaná RZP, ktorá osobu previezla do nemocnice</w:t>
      </w:r>
      <w:r w:rsidR="008C3AC7">
        <w:rPr>
          <w:rFonts w:ascii="Times New Roman" w:hAnsi="Times New Roman" w:cs="Times New Roman"/>
          <w:sz w:val="24"/>
          <w:szCs w:val="24"/>
        </w:rPr>
        <w:t>.</w:t>
      </w:r>
      <w:r w:rsidR="00613C46" w:rsidRPr="00F95881">
        <w:rPr>
          <w:rFonts w:ascii="Times New Roman" w:hAnsi="Times New Roman" w:cs="Times New Roman"/>
          <w:sz w:val="24"/>
          <w:szCs w:val="24"/>
        </w:rPr>
        <w:t xml:space="preserve"> </w:t>
      </w:r>
      <w:r w:rsidR="00F95881" w:rsidRPr="00F95881">
        <w:rPr>
          <w:rFonts w:ascii="Times New Roman" w:hAnsi="Times New Roman" w:cs="Times New Roman"/>
          <w:sz w:val="24"/>
          <w:szCs w:val="24"/>
        </w:rPr>
        <w:t>Dňa 19.07.2016 bol prijatý oznam</w:t>
      </w:r>
      <w:r w:rsidR="008C3AC7">
        <w:rPr>
          <w:rFonts w:ascii="Times New Roman" w:hAnsi="Times New Roman" w:cs="Times New Roman"/>
          <w:sz w:val="24"/>
          <w:szCs w:val="24"/>
        </w:rPr>
        <w:t>,</w:t>
      </w:r>
      <w:r w:rsidR="00F95881" w:rsidRPr="00F95881">
        <w:rPr>
          <w:rFonts w:ascii="Times New Roman" w:hAnsi="Times New Roman" w:cs="Times New Roman"/>
          <w:sz w:val="24"/>
          <w:szCs w:val="24"/>
        </w:rPr>
        <w:t xml:space="preserve"> že pri reštaurácií Pláž leží osoba s poranenou hlavou. Oznam bol opodstatnený, osobe </w:t>
      </w:r>
      <w:r w:rsidR="004B14C1">
        <w:rPr>
          <w:rFonts w:ascii="Times New Roman" w:hAnsi="Times New Roman" w:cs="Times New Roman"/>
          <w:sz w:val="24"/>
          <w:szCs w:val="24"/>
        </w:rPr>
        <w:t xml:space="preserve">bola </w:t>
      </w:r>
      <w:r w:rsidR="00F95881" w:rsidRPr="00F95881">
        <w:rPr>
          <w:rFonts w:ascii="Times New Roman" w:hAnsi="Times New Roman" w:cs="Times New Roman"/>
          <w:sz w:val="24"/>
          <w:szCs w:val="24"/>
        </w:rPr>
        <w:t xml:space="preserve">poskytnutá prvá pomoc, privolaná RZP, ktorá osobu previezla do nemocnice. Dňa </w:t>
      </w:r>
      <w:r w:rsidR="008C3AC7">
        <w:rPr>
          <w:rFonts w:ascii="Times New Roman" w:hAnsi="Times New Roman" w:cs="Times New Roman"/>
          <w:sz w:val="24"/>
          <w:szCs w:val="24"/>
        </w:rPr>
        <w:t>0</w:t>
      </w:r>
      <w:r w:rsidR="00F95881" w:rsidRPr="00F95881">
        <w:rPr>
          <w:rFonts w:ascii="Times New Roman" w:hAnsi="Times New Roman" w:cs="Times New Roman"/>
          <w:sz w:val="24"/>
          <w:szCs w:val="24"/>
        </w:rPr>
        <w:t>1.</w:t>
      </w:r>
      <w:r w:rsidR="008C3AC7">
        <w:rPr>
          <w:rFonts w:ascii="Times New Roman" w:hAnsi="Times New Roman" w:cs="Times New Roman"/>
          <w:sz w:val="24"/>
          <w:szCs w:val="24"/>
        </w:rPr>
        <w:t>0</w:t>
      </w:r>
      <w:r w:rsidR="00F95881" w:rsidRPr="00F95881">
        <w:rPr>
          <w:rFonts w:ascii="Times New Roman" w:hAnsi="Times New Roman" w:cs="Times New Roman"/>
          <w:sz w:val="24"/>
          <w:szCs w:val="24"/>
        </w:rPr>
        <w:t xml:space="preserve">8.2016 bola zistená </w:t>
      </w:r>
      <w:r w:rsidR="006A1A64">
        <w:rPr>
          <w:rFonts w:ascii="Times New Roman" w:hAnsi="Times New Roman" w:cs="Times New Roman"/>
          <w:sz w:val="24"/>
          <w:szCs w:val="24"/>
        </w:rPr>
        <w:t xml:space="preserve">  </w:t>
      </w:r>
      <w:r w:rsidR="00F95881" w:rsidRPr="00F95881">
        <w:rPr>
          <w:rFonts w:ascii="Times New Roman" w:hAnsi="Times New Roman" w:cs="Times New Roman"/>
          <w:sz w:val="24"/>
          <w:szCs w:val="24"/>
        </w:rPr>
        <w:t>na základe oznamu posprejovaná fasáda a okná na ZŠ Družicovej. Dňa 20.09.2016 bol prijatý oznam</w:t>
      </w:r>
      <w:r w:rsidR="008C3AC7">
        <w:rPr>
          <w:rFonts w:ascii="Times New Roman" w:hAnsi="Times New Roman" w:cs="Times New Roman"/>
          <w:sz w:val="24"/>
          <w:szCs w:val="24"/>
        </w:rPr>
        <w:t>, že</w:t>
      </w:r>
      <w:r w:rsidR="00F95881" w:rsidRPr="00F95881">
        <w:rPr>
          <w:rFonts w:ascii="Times New Roman" w:hAnsi="Times New Roman" w:cs="Times New Roman"/>
          <w:sz w:val="24"/>
          <w:szCs w:val="24"/>
        </w:rPr>
        <w:t xml:space="preserve"> </w:t>
      </w:r>
      <w:r w:rsidR="00FC645F">
        <w:rPr>
          <w:rFonts w:ascii="Times New Roman" w:hAnsi="Times New Roman" w:cs="Times New Roman"/>
          <w:sz w:val="24"/>
          <w:szCs w:val="24"/>
        </w:rPr>
        <w:t> </w:t>
      </w:r>
      <w:r w:rsidR="008C3AC7">
        <w:rPr>
          <w:rFonts w:ascii="Times New Roman" w:hAnsi="Times New Roman" w:cs="Times New Roman"/>
          <w:sz w:val="24"/>
          <w:szCs w:val="24"/>
        </w:rPr>
        <w:t>na</w:t>
      </w:r>
      <w:r w:rsidR="00FC645F">
        <w:rPr>
          <w:rFonts w:ascii="Times New Roman" w:hAnsi="Times New Roman" w:cs="Times New Roman"/>
          <w:sz w:val="24"/>
          <w:szCs w:val="24"/>
        </w:rPr>
        <w:t> </w:t>
      </w:r>
      <w:r w:rsidR="008C3AC7">
        <w:rPr>
          <w:rFonts w:ascii="Times New Roman" w:hAnsi="Times New Roman" w:cs="Times New Roman"/>
          <w:sz w:val="24"/>
          <w:szCs w:val="24"/>
        </w:rPr>
        <w:t xml:space="preserve"> </w:t>
      </w:r>
      <w:r w:rsidR="00F95881" w:rsidRPr="00F95881">
        <w:rPr>
          <w:rFonts w:ascii="Times New Roman" w:hAnsi="Times New Roman" w:cs="Times New Roman"/>
          <w:sz w:val="24"/>
          <w:szCs w:val="24"/>
        </w:rPr>
        <w:t>Jenisejsk</w:t>
      </w:r>
      <w:r w:rsidR="008C3AC7">
        <w:rPr>
          <w:rFonts w:ascii="Times New Roman" w:hAnsi="Times New Roman" w:cs="Times New Roman"/>
          <w:sz w:val="24"/>
          <w:szCs w:val="24"/>
        </w:rPr>
        <w:t>ej</w:t>
      </w:r>
      <w:r w:rsidR="00F95881" w:rsidRPr="00F95881">
        <w:rPr>
          <w:rFonts w:ascii="Times New Roman" w:hAnsi="Times New Roman" w:cs="Times New Roman"/>
          <w:sz w:val="24"/>
          <w:szCs w:val="24"/>
        </w:rPr>
        <w:t xml:space="preserve"> </w:t>
      </w:r>
      <w:r w:rsidR="008C3AC7">
        <w:rPr>
          <w:rFonts w:ascii="Times New Roman" w:hAnsi="Times New Roman" w:cs="Times New Roman"/>
          <w:sz w:val="24"/>
          <w:szCs w:val="24"/>
        </w:rPr>
        <w:t>ulici</w:t>
      </w:r>
      <w:r w:rsidR="00F95881" w:rsidRPr="00F95881">
        <w:rPr>
          <w:rFonts w:ascii="Times New Roman" w:hAnsi="Times New Roman" w:cs="Times New Roman"/>
          <w:sz w:val="24"/>
          <w:szCs w:val="24"/>
        </w:rPr>
        <w:t xml:space="preserve"> lež</w:t>
      </w:r>
      <w:r w:rsidR="008C3AC7">
        <w:rPr>
          <w:rFonts w:ascii="Times New Roman" w:hAnsi="Times New Roman" w:cs="Times New Roman"/>
          <w:sz w:val="24"/>
          <w:szCs w:val="24"/>
        </w:rPr>
        <w:t>í</w:t>
      </w:r>
      <w:r w:rsidR="00F95881" w:rsidRPr="00F95881">
        <w:rPr>
          <w:rFonts w:ascii="Times New Roman" w:hAnsi="Times New Roman" w:cs="Times New Roman"/>
          <w:sz w:val="24"/>
          <w:szCs w:val="24"/>
        </w:rPr>
        <w:t xml:space="preserve"> osoba. Po príchode na miesto zistený exitus. </w:t>
      </w:r>
      <w:r w:rsidR="006A1A64">
        <w:rPr>
          <w:rFonts w:ascii="Times New Roman" w:hAnsi="Times New Roman" w:cs="Times New Roman"/>
          <w:sz w:val="24"/>
          <w:szCs w:val="24"/>
        </w:rPr>
        <w:t>Bola p</w:t>
      </w:r>
      <w:r w:rsidR="00F95881" w:rsidRPr="00F95881">
        <w:rPr>
          <w:rFonts w:ascii="Times New Roman" w:hAnsi="Times New Roman" w:cs="Times New Roman"/>
          <w:sz w:val="24"/>
          <w:szCs w:val="24"/>
        </w:rPr>
        <w:t xml:space="preserve">rivolaná RZP </w:t>
      </w:r>
      <w:r w:rsidR="008C3AC7">
        <w:rPr>
          <w:rFonts w:ascii="Times New Roman" w:hAnsi="Times New Roman" w:cs="Times New Roman"/>
          <w:sz w:val="24"/>
          <w:szCs w:val="24"/>
        </w:rPr>
        <w:t>a</w:t>
      </w:r>
      <w:r w:rsidR="00F95881" w:rsidRPr="00F95881">
        <w:rPr>
          <w:rFonts w:ascii="Times New Roman" w:hAnsi="Times New Roman" w:cs="Times New Roman"/>
          <w:sz w:val="24"/>
          <w:szCs w:val="24"/>
        </w:rPr>
        <w:t xml:space="preserve"> PZ.</w:t>
      </w:r>
      <w:r w:rsidR="008C3AC7">
        <w:rPr>
          <w:rFonts w:ascii="Times New Roman" w:hAnsi="Times New Roman" w:cs="Times New Roman"/>
          <w:sz w:val="24"/>
          <w:szCs w:val="24"/>
        </w:rPr>
        <w:t xml:space="preserve"> </w:t>
      </w:r>
      <w:r w:rsidR="00F95881" w:rsidRPr="00F95881">
        <w:rPr>
          <w:rFonts w:ascii="Times New Roman" w:hAnsi="Times New Roman" w:cs="Times New Roman"/>
          <w:sz w:val="24"/>
          <w:szCs w:val="24"/>
        </w:rPr>
        <w:t>Príslušní</w:t>
      </w:r>
      <w:r w:rsidR="00F95881">
        <w:rPr>
          <w:rFonts w:ascii="Times New Roman" w:hAnsi="Times New Roman" w:cs="Times New Roman"/>
          <w:sz w:val="24"/>
          <w:szCs w:val="24"/>
        </w:rPr>
        <w:t>c</w:t>
      </w:r>
      <w:r w:rsidR="00F95881" w:rsidRPr="00F95881">
        <w:rPr>
          <w:rFonts w:ascii="Times New Roman" w:hAnsi="Times New Roman" w:cs="Times New Roman"/>
          <w:sz w:val="24"/>
          <w:szCs w:val="24"/>
        </w:rPr>
        <w:t>i stanice MsP Nad jazerom vykona</w:t>
      </w:r>
      <w:r w:rsidR="00F95881">
        <w:rPr>
          <w:rFonts w:ascii="Times New Roman" w:hAnsi="Times New Roman" w:cs="Times New Roman"/>
          <w:sz w:val="24"/>
          <w:szCs w:val="24"/>
        </w:rPr>
        <w:t>li</w:t>
      </w:r>
      <w:r w:rsidR="00F95881" w:rsidRPr="00F95881">
        <w:rPr>
          <w:rFonts w:ascii="Times New Roman" w:hAnsi="Times New Roman" w:cs="Times New Roman"/>
          <w:sz w:val="24"/>
          <w:szCs w:val="24"/>
        </w:rPr>
        <w:t xml:space="preserve"> preventívno – bezpečnostné akcie 19 </w:t>
      </w:r>
      <w:r w:rsidR="00F95881">
        <w:rPr>
          <w:rFonts w:ascii="Times New Roman" w:hAnsi="Times New Roman" w:cs="Times New Roman"/>
          <w:sz w:val="24"/>
          <w:szCs w:val="24"/>
        </w:rPr>
        <w:t>krát</w:t>
      </w:r>
      <w:r w:rsidR="00F95881" w:rsidRPr="00F95881">
        <w:rPr>
          <w:rFonts w:ascii="Times New Roman" w:hAnsi="Times New Roman" w:cs="Times New Roman"/>
          <w:sz w:val="24"/>
          <w:szCs w:val="24"/>
        </w:rPr>
        <w:t>, z toho</w:t>
      </w:r>
      <w:r w:rsidR="00F95881">
        <w:rPr>
          <w:rFonts w:ascii="Times New Roman" w:hAnsi="Times New Roman" w:cs="Times New Roman"/>
          <w:sz w:val="24"/>
          <w:szCs w:val="24"/>
        </w:rPr>
        <w:t xml:space="preserve"> </w:t>
      </w:r>
    </w:p>
    <w:p w:rsidR="00FC645F" w:rsidRDefault="00FC645F" w:rsidP="00FC645F">
      <w:pPr>
        <w:ind w:firstLine="709"/>
        <w:jc w:val="both"/>
        <w:rPr>
          <w:rFonts w:ascii="Times New Roman" w:hAnsi="Times New Roman" w:cs="Times New Roman"/>
          <w:sz w:val="24"/>
          <w:szCs w:val="24"/>
        </w:rPr>
      </w:pPr>
    </w:p>
    <w:p w:rsidR="005471AA" w:rsidRPr="008C3AC7" w:rsidRDefault="00F95881" w:rsidP="00FC645F">
      <w:pPr>
        <w:jc w:val="both"/>
        <w:rPr>
          <w:rFonts w:ascii="Times New Roman" w:hAnsi="Times New Roman" w:cs="Times New Roman"/>
          <w:sz w:val="24"/>
          <w:szCs w:val="24"/>
        </w:rPr>
      </w:pPr>
      <w:r w:rsidRPr="00F95881">
        <w:rPr>
          <w:rFonts w:ascii="Times New Roman" w:hAnsi="Times New Roman" w:cs="Times New Roman"/>
          <w:sz w:val="24"/>
          <w:szCs w:val="24"/>
        </w:rPr>
        <w:t xml:space="preserve">5 </w:t>
      </w:r>
      <w:r w:rsidR="005B0E03">
        <w:rPr>
          <w:rFonts w:ascii="Times New Roman" w:hAnsi="Times New Roman" w:cs="Times New Roman"/>
          <w:sz w:val="24"/>
          <w:szCs w:val="24"/>
        </w:rPr>
        <w:t> </w:t>
      </w:r>
      <w:r w:rsidRPr="00F95881">
        <w:rPr>
          <w:rFonts w:ascii="Times New Roman" w:hAnsi="Times New Roman" w:cs="Times New Roman"/>
          <w:sz w:val="24"/>
          <w:szCs w:val="24"/>
        </w:rPr>
        <w:t xml:space="preserve">krát </w:t>
      </w:r>
      <w:r w:rsidR="008C3AC7">
        <w:rPr>
          <w:rFonts w:ascii="Times New Roman" w:hAnsi="Times New Roman" w:cs="Times New Roman"/>
          <w:sz w:val="24"/>
          <w:szCs w:val="24"/>
        </w:rPr>
        <w:t>bol</w:t>
      </w:r>
      <w:r w:rsidR="006A1A64">
        <w:rPr>
          <w:rFonts w:ascii="Times New Roman" w:hAnsi="Times New Roman" w:cs="Times New Roman"/>
          <w:sz w:val="24"/>
          <w:szCs w:val="24"/>
        </w:rPr>
        <w:t>i</w:t>
      </w:r>
      <w:r w:rsidR="008C3AC7">
        <w:rPr>
          <w:rFonts w:ascii="Times New Roman" w:hAnsi="Times New Roman" w:cs="Times New Roman"/>
          <w:sz w:val="24"/>
          <w:szCs w:val="24"/>
        </w:rPr>
        <w:t xml:space="preserve"> </w:t>
      </w:r>
      <w:r w:rsidRPr="00F95881">
        <w:rPr>
          <w:rFonts w:ascii="Times New Roman" w:hAnsi="Times New Roman" w:cs="Times New Roman"/>
          <w:sz w:val="24"/>
          <w:szCs w:val="24"/>
        </w:rPr>
        <w:t>zameran</w:t>
      </w:r>
      <w:r w:rsidR="006A1A64">
        <w:rPr>
          <w:rFonts w:ascii="Times New Roman" w:hAnsi="Times New Roman" w:cs="Times New Roman"/>
          <w:sz w:val="24"/>
          <w:szCs w:val="24"/>
        </w:rPr>
        <w:t>é</w:t>
      </w:r>
      <w:r w:rsidRPr="00F95881">
        <w:rPr>
          <w:rFonts w:ascii="Times New Roman" w:hAnsi="Times New Roman" w:cs="Times New Roman"/>
          <w:sz w:val="24"/>
          <w:szCs w:val="24"/>
        </w:rPr>
        <w:t xml:space="preserve"> na kontrolu požívani</w:t>
      </w:r>
      <w:r w:rsidR="006A1A64">
        <w:rPr>
          <w:rFonts w:ascii="Times New Roman" w:hAnsi="Times New Roman" w:cs="Times New Roman"/>
          <w:sz w:val="24"/>
          <w:szCs w:val="24"/>
        </w:rPr>
        <w:t>a</w:t>
      </w:r>
      <w:r w:rsidRPr="00F95881">
        <w:rPr>
          <w:rFonts w:ascii="Times New Roman" w:hAnsi="Times New Roman" w:cs="Times New Roman"/>
          <w:sz w:val="24"/>
          <w:szCs w:val="24"/>
        </w:rPr>
        <w:t xml:space="preserve"> alkoholu na</w:t>
      </w:r>
      <w:r w:rsidR="00431C4A">
        <w:rPr>
          <w:rFonts w:ascii="Times New Roman" w:hAnsi="Times New Roman" w:cs="Times New Roman"/>
          <w:sz w:val="24"/>
          <w:szCs w:val="24"/>
        </w:rPr>
        <w:t> </w:t>
      </w:r>
      <w:r w:rsidRPr="00F95881">
        <w:rPr>
          <w:rFonts w:ascii="Times New Roman" w:hAnsi="Times New Roman" w:cs="Times New Roman"/>
          <w:sz w:val="24"/>
          <w:szCs w:val="24"/>
        </w:rPr>
        <w:t xml:space="preserve"> </w:t>
      </w:r>
      <w:r w:rsidR="008C3AC7">
        <w:rPr>
          <w:rFonts w:ascii="Times New Roman" w:hAnsi="Times New Roman" w:cs="Times New Roman"/>
          <w:sz w:val="24"/>
          <w:szCs w:val="24"/>
        </w:rPr>
        <w:t>verejnom priestranstve</w:t>
      </w:r>
      <w:r w:rsidR="002A5A3E">
        <w:rPr>
          <w:rFonts w:ascii="Times New Roman" w:hAnsi="Times New Roman" w:cs="Times New Roman"/>
          <w:sz w:val="24"/>
          <w:szCs w:val="24"/>
        </w:rPr>
        <w:t xml:space="preserve"> </w:t>
      </w:r>
      <w:r w:rsidRPr="00F95881">
        <w:rPr>
          <w:rFonts w:ascii="Times New Roman" w:hAnsi="Times New Roman" w:cs="Times New Roman"/>
          <w:sz w:val="24"/>
          <w:szCs w:val="24"/>
        </w:rPr>
        <w:t xml:space="preserve">a osobami mladšími ako 18 </w:t>
      </w:r>
      <w:r w:rsidR="00D217E9">
        <w:rPr>
          <w:rFonts w:ascii="Times New Roman" w:hAnsi="Times New Roman" w:cs="Times New Roman"/>
          <w:sz w:val="24"/>
          <w:szCs w:val="24"/>
        </w:rPr>
        <w:t> </w:t>
      </w:r>
      <w:r w:rsidRPr="00F95881">
        <w:rPr>
          <w:rFonts w:ascii="Times New Roman" w:hAnsi="Times New Roman" w:cs="Times New Roman"/>
          <w:sz w:val="24"/>
          <w:szCs w:val="24"/>
        </w:rPr>
        <w:t>rokov</w:t>
      </w:r>
      <w:r w:rsidR="006A1A64">
        <w:rPr>
          <w:rFonts w:ascii="Times New Roman" w:hAnsi="Times New Roman" w:cs="Times New Roman"/>
          <w:sz w:val="24"/>
          <w:szCs w:val="24"/>
        </w:rPr>
        <w:t>,</w:t>
      </w:r>
      <w:r>
        <w:rPr>
          <w:rFonts w:ascii="Times New Roman" w:hAnsi="Times New Roman" w:cs="Times New Roman"/>
          <w:sz w:val="24"/>
          <w:szCs w:val="24"/>
        </w:rPr>
        <w:t xml:space="preserve"> </w:t>
      </w:r>
      <w:r w:rsidRPr="00F95881">
        <w:rPr>
          <w:rFonts w:ascii="Times New Roman" w:hAnsi="Times New Roman" w:cs="Times New Roman"/>
          <w:sz w:val="24"/>
          <w:szCs w:val="24"/>
        </w:rPr>
        <w:t xml:space="preserve">9 krát </w:t>
      </w:r>
      <w:r>
        <w:rPr>
          <w:rFonts w:ascii="Times New Roman" w:hAnsi="Times New Roman" w:cs="Times New Roman"/>
          <w:sz w:val="24"/>
          <w:szCs w:val="24"/>
        </w:rPr>
        <w:t xml:space="preserve">sa </w:t>
      </w:r>
      <w:r w:rsidRPr="00F95881">
        <w:rPr>
          <w:rFonts w:ascii="Times New Roman" w:hAnsi="Times New Roman" w:cs="Times New Roman"/>
          <w:sz w:val="24"/>
          <w:szCs w:val="24"/>
        </w:rPr>
        <w:t>kontrol</w:t>
      </w:r>
      <w:r w:rsidR="006A1A64">
        <w:rPr>
          <w:rFonts w:ascii="Times New Roman" w:hAnsi="Times New Roman" w:cs="Times New Roman"/>
          <w:sz w:val="24"/>
          <w:szCs w:val="24"/>
        </w:rPr>
        <w:t xml:space="preserve">a zamerala </w:t>
      </w:r>
      <w:r>
        <w:rPr>
          <w:rFonts w:ascii="Times New Roman" w:hAnsi="Times New Roman" w:cs="Times New Roman"/>
          <w:sz w:val="24"/>
          <w:szCs w:val="24"/>
        </w:rPr>
        <w:t>na</w:t>
      </w:r>
      <w:r w:rsidRPr="00F95881">
        <w:rPr>
          <w:rFonts w:ascii="Times New Roman" w:hAnsi="Times New Roman" w:cs="Times New Roman"/>
          <w:sz w:val="24"/>
          <w:szCs w:val="24"/>
        </w:rPr>
        <w:t xml:space="preserve"> dodržiavani</w:t>
      </w:r>
      <w:r>
        <w:rPr>
          <w:rFonts w:ascii="Times New Roman" w:hAnsi="Times New Roman" w:cs="Times New Roman"/>
          <w:sz w:val="24"/>
          <w:szCs w:val="24"/>
        </w:rPr>
        <w:t>e</w:t>
      </w:r>
      <w:r w:rsidRPr="00F95881">
        <w:rPr>
          <w:rFonts w:ascii="Times New Roman" w:hAnsi="Times New Roman" w:cs="Times New Roman"/>
          <w:sz w:val="24"/>
          <w:szCs w:val="24"/>
        </w:rPr>
        <w:t xml:space="preserve"> podmie</w:t>
      </w:r>
      <w:r w:rsidR="006A1A64">
        <w:rPr>
          <w:rFonts w:ascii="Times New Roman" w:hAnsi="Times New Roman" w:cs="Times New Roman"/>
          <w:sz w:val="24"/>
          <w:szCs w:val="24"/>
        </w:rPr>
        <w:t>nok chovu psov, kde z</w:t>
      </w:r>
      <w:r w:rsidR="008C3AC7">
        <w:rPr>
          <w:rFonts w:ascii="Times New Roman" w:hAnsi="Times New Roman" w:cs="Times New Roman"/>
          <w:sz w:val="24"/>
          <w:szCs w:val="24"/>
        </w:rPr>
        <w:t>istili jedno porušenie, ktoré riešili blokovou pokutou.</w:t>
      </w:r>
      <w:r w:rsidRPr="00C203CE">
        <w:rPr>
          <w:rFonts w:ascii="Times New Roman" w:hAnsi="Times New Roman" w:cs="Times New Roman"/>
          <w:sz w:val="24"/>
          <w:szCs w:val="24"/>
        </w:rPr>
        <w:t xml:space="preserve"> 5 </w:t>
      </w:r>
      <w:r w:rsidR="00C203CE" w:rsidRPr="00C203CE">
        <w:rPr>
          <w:rFonts w:ascii="Times New Roman" w:hAnsi="Times New Roman" w:cs="Times New Roman"/>
          <w:sz w:val="24"/>
          <w:szCs w:val="24"/>
        </w:rPr>
        <w:t xml:space="preserve">krát </w:t>
      </w:r>
      <w:r w:rsidR="008C3AC7">
        <w:rPr>
          <w:rFonts w:ascii="Times New Roman" w:hAnsi="Times New Roman" w:cs="Times New Roman"/>
          <w:sz w:val="24"/>
          <w:szCs w:val="24"/>
        </w:rPr>
        <w:t xml:space="preserve">sa </w:t>
      </w:r>
      <w:r w:rsidRPr="00F95881">
        <w:rPr>
          <w:rFonts w:ascii="Times New Roman" w:hAnsi="Times New Roman" w:cs="Times New Roman"/>
          <w:sz w:val="24"/>
          <w:szCs w:val="24"/>
        </w:rPr>
        <w:t>zamera</w:t>
      </w:r>
      <w:r w:rsidR="008C3AC7">
        <w:rPr>
          <w:rFonts w:ascii="Times New Roman" w:hAnsi="Times New Roman" w:cs="Times New Roman"/>
          <w:sz w:val="24"/>
          <w:szCs w:val="24"/>
        </w:rPr>
        <w:t>li na</w:t>
      </w:r>
      <w:r w:rsidR="00C203CE">
        <w:rPr>
          <w:rFonts w:ascii="Times New Roman" w:hAnsi="Times New Roman" w:cs="Times New Roman"/>
          <w:sz w:val="24"/>
          <w:szCs w:val="24"/>
        </w:rPr>
        <w:t xml:space="preserve"> kontrol</w:t>
      </w:r>
      <w:r w:rsidR="008C3AC7">
        <w:rPr>
          <w:rFonts w:ascii="Times New Roman" w:hAnsi="Times New Roman" w:cs="Times New Roman"/>
          <w:sz w:val="24"/>
          <w:szCs w:val="24"/>
        </w:rPr>
        <w:t>u</w:t>
      </w:r>
      <w:r w:rsidRPr="00F95881">
        <w:rPr>
          <w:rFonts w:ascii="Times New Roman" w:hAnsi="Times New Roman" w:cs="Times New Roman"/>
          <w:sz w:val="24"/>
          <w:szCs w:val="24"/>
        </w:rPr>
        <w:t xml:space="preserve"> dodržiavanie zákona o</w:t>
      </w:r>
      <w:r w:rsidR="00C203CE">
        <w:rPr>
          <w:rFonts w:ascii="Times New Roman" w:hAnsi="Times New Roman" w:cs="Times New Roman"/>
          <w:sz w:val="24"/>
          <w:szCs w:val="24"/>
        </w:rPr>
        <w:t> </w:t>
      </w:r>
      <w:r w:rsidRPr="00F95881">
        <w:rPr>
          <w:rFonts w:ascii="Times New Roman" w:hAnsi="Times New Roman" w:cs="Times New Roman"/>
          <w:sz w:val="24"/>
          <w:szCs w:val="24"/>
        </w:rPr>
        <w:t>nefajčiaroch</w:t>
      </w:r>
      <w:r w:rsidR="00C203CE">
        <w:rPr>
          <w:rFonts w:ascii="Times New Roman" w:hAnsi="Times New Roman" w:cs="Times New Roman"/>
          <w:sz w:val="24"/>
          <w:szCs w:val="24"/>
        </w:rPr>
        <w:t xml:space="preserve">, kde zistili porušenia </w:t>
      </w:r>
      <w:r w:rsidRPr="00F95881">
        <w:rPr>
          <w:rFonts w:ascii="Times New Roman" w:hAnsi="Times New Roman" w:cs="Times New Roman"/>
          <w:sz w:val="24"/>
          <w:szCs w:val="24"/>
        </w:rPr>
        <w:t xml:space="preserve">na území mestskej </w:t>
      </w:r>
      <w:r w:rsidRPr="00C203CE">
        <w:rPr>
          <w:rFonts w:ascii="Times New Roman" w:hAnsi="Times New Roman" w:cs="Times New Roman"/>
          <w:sz w:val="24"/>
          <w:szCs w:val="24"/>
        </w:rPr>
        <w:t>časti Nad jazerom 2</w:t>
      </w:r>
      <w:r w:rsidR="00D217E9">
        <w:rPr>
          <w:rFonts w:ascii="Times New Roman" w:hAnsi="Times New Roman" w:cs="Times New Roman"/>
          <w:sz w:val="24"/>
          <w:szCs w:val="24"/>
        </w:rPr>
        <w:t> </w:t>
      </w:r>
      <w:r w:rsidRPr="00C203CE">
        <w:rPr>
          <w:rFonts w:ascii="Times New Roman" w:hAnsi="Times New Roman" w:cs="Times New Roman"/>
          <w:sz w:val="24"/>
          <w:szCs w:val="24"/>
        </w:rPr>
        <w:t xml:space="preserve"> </w:t>
      </w:r>
      <w:r w:rsidR="00C203CE" w:rsidRPr="00C203CE">
        <w:rPr>
          <w:rFonts w:ascii="Times New Roman" w:hAnsi="Times New Roman" w:cs="Times New Roman"/>
          <w:sz w:val="24"/>
          <w:szCs w:val="24"/>
        </w:rPr>
        <w:t xml:space="preserve">krát, ktoré riešili napomenutím. </w:t>
      </w:r>
      <w:r w:rsidRPr="00C203CE">
        <w:rPr>
          <w:rFonts w:ascii="Times New Roman" w:hAnsi="Times New Roman" w:cs="Times New Roman"/>
          <w:sz w:val="24"/>
          <w:szCs w:val="24"/>
        </w:rPr>
        <w:t>Príslušní</w:t>
      </w:r>
      <w:r w:rsidR="00C203CE" w:rsidRPr="00C203CE">
        <w:rPr>
          <w:rFonts w:ascii="Times New Roman" w:hAnsi="Times New Roman" w:cs="Times New Roman"/>
          <w:sz w:val="24"/>
          <w:szCs w:val="24"/>
        </w:rPr>
        <w:t>c</w:t>
      </w:r>
      <w:r w:rsidRPr="00C203CE">
        <w:rPr>
          <w:rFonts w:ascii="Times New Roman" w:hAnsi="Times New Roman" w:cs="Times New Roman"/>
          <w:sz w:val="24"/>
          <w:szCs w:val="24"/>
        </w:rPr>
        <w:t xml:space="preserve">i stanice MsP Nad </w:t>
      </w:r>
      <w:r w:rsidR="005112ED">
        <w:rPr>
          <w:rFonts w:ascii="Times New Roman" w:hAnsi="Times New Roman" w:cs="Times New Roman"/>
          <w:sz w:val="24"/>
          <w:szCs w:val="24"/>
        </w:rPr>
        <w:t> </w:t>
      </w:r>
      <w:r w:rsidRPr="00C203CE">
        <w:rPr>
          <w:rFonts w:ascii="Times New Roman" w:hAnsi="Times New Roman" w:cs="Times New Roman"/>
          <w:sz w:val="24"/>
          <w:szCs w:val="24"/>
        </w:rPr>
        <w:t>jazerom vykona</w:t>
      </w:r>
      <w:r w:rsidR="00C203CE" w:rsidRPr="00C203CE">
        <w:rPr>
          <w:rFonts w:ascii="Times New Roman" w:hAnsi="Times New Roman" w:cs="Times New Roman"/>
          <w:sz w:val="24"/>
          <w:szCs w:val="24"/>
        </w:rPr>
        <w:t>li</w:t>
      </w:r>
      <w:r w:rsidRPr="00C203CE">
        <w:rPr>
          <w:rFonts w:ascii="Times New Roman" w:hAnsi="Times New Roman" w:cs="Times New Roman"/>
          <w:sz w:val="24"/>
          <w:szCs w:val="24"/>
        </w:rPr>
        <w:t xml:space="preserve"> </w:t>
      </w:r>
      <w:r w:rsidR="002A5A3E" w:rsidRPr="00C203CE">
        <w:rPr>
          <w:rFonts w:ascii="Times New Roman" w:hAnsi="Times New Roman" w:cs="Times New Roman"/>
          <w:sz w:val="24"/>
          <w:szCs w:val="24"/>
        </w:rPr>
        <w:t xml:space="preserve">v uvedenom období </w:t>
      </w:r>
      <w:r w:rsidRPr="00C203CE">
        <w:rPr>
          <w:rFonts w:ascii="Times New Roman" w:hAnsi="Times New Roman" w:cs="Times New Roman"/>
          <w:sz w:val="24"/>
          <w:szCs w:val="24"/>
        </w:rPr>
        <w:t>preventívno – bezpečnostné akcie a</w:t>
      </w:r>
      <w:r w:rsidR="00431C4A">
        <w:rPr>
          <w:rFonts w:ascii="Times New Roman" w:hAnsi="Times New Roman" w:cs="Times New Roman"/>
          <w:sz w:val="24"/>
          <w:szCs w:val="24"/>
        </w:rPr>
        <w:t> </w:t>
      </w:r>
      <w:r w:rsidRPr="00C203CE">
        <w:rPr>
          <w:rFonts w:ascii="Times New Roman" w:hAnsi="Times New Roman" w:cs="Times New Roman"/>
          <w:sz w:val="24"/>
          <w:szCs w:val="24"/>
        </w:rPr>
        <w:t>to</w:t>
      </w:r>
      <w:r w:rsidR="00431C4A">
        <w:rPr>
          <w:rFonts w:ascii="Times New Roman" w:hAnsi="Times New Roman" w:cs="Times New Roman"/>
          <w:sz w:val="24"/>
          <w:szCs w:val="24"/>
        </w:rPr>
        <w:t> </w:t>
      </w:r>
      <w:r w:rsidRPr="00C203CE">
        <w:rPr>
          <w:rFonts w:ascii="Times New Roman" w:hAnsi="Times New Roman" w:cs="Times New Roman"/>
          <w:sz w:val="24"/>
          <w:szCs w:val="24"/>
        </w:rPr>
        <w:t xml:space="preserve"> zabezpečovaním priechodov pre chodcov v počte 34 </w:t>
      </w:r>
      <w:r w:rsidR="008C3AC7">
        <w:rPr>
          <w:rFonts w:ascii="Times New Roman" w:hAnsi="Times New Roman" w:cs="Times New Roman"/>
          <w:sz w:val="24"/>
          <w:szCs w:val="24"/>
        </w:rPr>
        <w:t> </w:t>
      </w:r>
      <w:r w:rsidR="00C203CE" w:rsidRPr="00C203CE">
        <w:rPr>
          <w:rFonts w:ascii="Times New Roman" w:hAnsi="Times New Roman" w:cs="Times New Roman"/>
          <w:sz w:val="24"/>
          <w:szCs w:val="24"/>
        </w:rPr>
        <w:t>krát</w:t>
      </w:r>
      <w:r w:rsidRPr="00C203CE">
        <w:rPr>
          <w:rFonts w:ascii="Times New Roman" w:hAnsi="Times New Roman" w:cs="Times New Roman"/>
          <w:sz w:val="24"/>
          <w:szCs w:val="24"/>
        </w:rPr>
        <w:t xml:space="preserve">. Celkovo v uvedenom období príslušníci stanice MsP Nad jazerom vykonali 917 </w:t>
      </w:r>
      <w:r w:rsidR="00C203CE" w:rsidRPr="00C203CE">
        <w:rPr>
          <w:rFonts w:ascii="Times New Roman" w:hAnsi="Times New Roman" w:cs="Times New Roman"/>
          <w:sz w:val="24"/>
          <w:szCs w:val="24"/>
        </w:rPr>
        <w:t>krát</w:t>
      </w:r>
      <w:r w:rsidRPr="00C203CE">
        <w:rPr>
          <w:rFonts w:ascii="Times New Roman" w:hAnsi="Times New Roman" w:cs="Times New Roman"/>
          <w:b/>
          <w:sz w:val="24"/>
          <w:szCs w:val="24"/>
        </w:rPr>
        <w:t xml:space="preserve"> </w:t>
      </w:r>
      <w:r w:rsidRPr="00C203CE">
        <w:rPr>
          <w:rFonts w:ascii="Times New Roman" w:hAnsi="Times New Roman" w:cs="Times New Roman"/>
          <w:sz w:val="24"/>
          <w:szCs w:val="24"/>
        </w:rPr>
        <w:t>kontrolu plánovaných úloh.</w:t>
      </w:r>
      <w:r w:rsidR="00C203CE" w:rsidRPr="00C203CE">
        <w:rPr>
          <w:rFonts w:ascii="Times New Roman" w:hAnsi="Times New Roman" w:cs="Times New Roman"/>
          <w:sz w:val="24"/>
          <w:szCs w:val="24"/>
        </w:rPr>
        <w:t xml:space="preserve"> </w:t>
      </w:r>
      <w:r w:rsidR="008C3AC7">
        <w:rPr>
          <w:rFonts w:ascii="Times New Roman" w:hAnsi="Times New Roman" w:cs="Times New Roman"/>
          <w:sz w:val="24"/>
          <w:szCs w:val="24"/>
        </w:rPr>
        <w:t>C</w:t>
      </w:r>
      <w:r w:rsidRPr="00C203CE">
        <w:rPr>
          <w:rFonts w:ascii="Times New Roman" w:hAnsi="Times New Roman" w:cs="Times New Roman"/>
          <w:sz w:val="24"/>
          <w:szCs w:val="24"/>
        </w:rPr>
        <w:t xml:space="preserve">elkovo </w:t>
      </w:r>
      <w:r w:rsidR="00C203CE" w:rsidRPr="00C203CE">
        <w:rPr>
          <w:rFonts w:ascii="Times New Roman" w:hAnsi="Times New Roman" w:cs="Times New Roman"/>
          <w:sz w:val="24"/>
          <w:szCs w:val="24"/>
        </w:rPr>
        <w:t xml:space="preserve">riešili </w:t>
      </w:r>
      <w:r w:rsidR="008C3AC7">
        <w:rPr>
          <w:rFonts w:ascii="Times New Roman" w:hAnsi="Times New Roman" w:cs="Times New Roman"/>
          <w:sz w:val="24"/>
          <w:szCs w:val="24"/>
        </w:rPr>
        <w:t xml:space="preserve">279 oznamov, ktoré </w:t>
      </w:r>
      <w:r w:rsidR="00976D1B">
        <w:rPr>
          <w:rFonts w:ascii="Times New Roman" w:hAnsi="Times New Roman" w:cs="Times New Roman"/>
          <w:sz w:val="24"/>
          <w:szCs w:val="24"/>
        </w:rPr>
        <w:t>boli z</w:t>
      </w:r>
      <w:r w:rsidRPr="00C203CE">
        <w:rPr>
          <w:rFonts w:ascii="Times New Roman" w:hAnsi="Times New Roman" w:cs="Times New Roman"/>
          <w:sz w:val="24"/>
          <w:szCs w:val="24"/>
        </w:rPr>
        <w:t xml:space="preserve">amerané na zdržiavanie asociálov a bezdomovcov na verejných priestranstvách a ich protiprávne konanie, taktiež </w:t>
      </w:r>
      <w:r w:rsidR="002A5A3E">
        <w:rPr>
          <w:rFonts w:ascii="Times New Roman" w:hAnsi="Times New Roman" w:cs="Times New Roman"/>
          <w:sz w:val="24"/>
          <w:szCs w:val="24"/>
        </w:rPr>
        <w:t>riešili</w:t>
      </w:r>
      <w:r w:rsidRPr="00C203CE">
        <w:rPr>
          <w:rFonts w:ascii="Times New Roman" w:hAnsi="Times New Roman" w:cs="Times New Roman"/>
          <w:sz w:val="24"/>
          <w:szCs w:val="24"/>
        </w:rPr>
        <w:t> oznamy zamerané sa stacionárnu dopravu, rušenie nočného kľudu a pod.</w:t>
      </w:r>
      <w:r w:rsidR="002A5A3E">
        <w:rPr>
          <w:rFonts w:ascii="Times New Roman" w:hAnsi="Times New Roman" w:cs="Times New Roman"/>
          <w:sz w:val="24"/>
          <w:szCs w:val="24"/>
        </w:rPr>
        <w:t xml:space="preserve"> </w:t>
      </w:r>
      <w:r w:rsidRPr="00C203CE">
        <w:rPr>
          <w:rFonts w:ascii="Times New Roman" w:hAnsi="Times New Roman" w:cs="Times New Roman"/>
          <w:sz w:val="24"/>
          <w:szCs w:val="24"/>
        </w:rPr>
        <w:t>.</w:t>
      </w:r>
      <w:r w:rsidR="00C203CE" w:rsidRPr="00C203CE">
        <w:rPr>
          <w:rFonts w:ascii="Times New Roman" w:hAnsi="Times New Roman" w:cs="Times New Roman"/>
          <w:sz w:val="24"/>
          <w:szCs w:val="24"/>
        </w:rPr>
        <w:t xml:space="preserve"> </w:t>
      </w:r>
      <w:r w:rsidRPr="00C203CE">
        <w:rPr>
          <w:rFonts w:ascii="Times New Roman" w:hAnsi="Times New Roman" w:cs="Times New Roman"/>
          <w:sz w:val="24"/>
          <w:szCs w:val="24"/>
        </w:rPr>
        <w:t>V období posledných 2 týždňov sa hliadky zamerali na</w:t>
      </w:r>
      <w:r w:rsidR="00431C4A">
        <w:rPr>
          <w:rFonts w:ascii="Times New Roman" w:hAnsi="Times New Roman" w:cs="Times New Roman"/>
          <w:sz w:val="24"/>
          <w:szCs w:val="24"/>
        </w:rPr>
        <w:t> </w:t>
      </w:r>
      <w:r w:rsidRPr="00C203CE">
        <w:rPr>
          <w:rFonts w:ascii="Times New Roman" w:hAnsi="Times New Roman" w:cs="Times New Roman"/>
          <w:sz w:val="24"/>
          <w:szCs w:val="24"/>
        </w:rPr>
        <w:t xml:space="preserve"> zmapovanie a pohyb asociálov pohybujúcich sa v MČ. </w:t>
      </w:r>
      <w:r w:rsidR="00C203CE" w:rsidRPr="00C203CE">
        <w:rPr>
          <w:rFonts w:ascii="Times New Roman" w:hAnsi="Times New Roman" w:cs="Times New Roman"/>
          <w:sz w:val="24"/>
          <w:szCs w:val="24"/>
        </w:rPr>
        <w:t>Z</w:t>
      </w:r>
      <w:r w:rsidRPr="00C203CE">
        <w:rPr>
          <w:rFonts w:ascii="Times New Roman" w:hAnsi="Times New Roman" w:cs="Times New Roman"/>
          <w:sz w:val="24"/>
          <w:szCs w:val="24"/>
        </w:rPr>
        <w:t>ist</w:t>
      </w:r>
      <w:r w:rsidR="00C203CE" w:rsidRPr="00C203CE">
        <w:rPr>
          <w:rFonts w:ascii="Times New Roman" w:hAnsi="Times New Roman" w:cs="Times New Roman"/>
          <w:sz w:val="24"/>
          <w:szCs w:val="24"/>
        </w:rPr>
        <w:t>ili</w:t>
      </w:r>
      <w:r w:rsidRPr="00C203CE">
        <w:rPr>
          <w:rFonts w:ascii="Times New Roman" w:hAnsi="Times New Roman" w:cs="Times New Roman"/>
          <w:sz w:val="24"/>
          <w:szCs w:val="24"/>
        </w:rPr>
        <w:t>, že</w:t>
      </w:r>
      <w:r w:rsidR="00D217E9">
        <w:rPr>
          <w:rFonts w:ascii="Times New Roman" w:hAnsi="Times New Roman" w:cs="Times New Roman"/>
          <w:sz w:val="24"/>
          <w:szCs w:val="24"/>
        </w:rPr>
        <w:t> </w:t>
      </w:r>
      <w:r w:rsidRPr="00C203CE">
        <w:rPr>
          <w:rFonts w:ascii="Times New Roman" w:hAnsi="Times New Roman" w:cs="Times New Roman"/>
          <w:sz w:val="24"/>
          <w:szCs w:val="24"/>
        </w:rPr>
        <w:t xml:space="preserve"> sa</w:t>
      </w:r>
      <w:r w:rsidR="005B0E03">
        <w:rPr>
          <w:rFonts w:ascii="Times New Roman" w:hAnsi="Times New Roman" w:cs="Times New Roman"/>
          <w:sz w:val="24"/>
          <w:szCs w:val="24"/>
        </w:rPr>
        <w:t> </w:t>
      </w:r>
      <w:r w:rsidRPr="00C203CE">
        <w:rPr>
          <w:rFonts w:ascii="Times New Roman" w:hAnsi="Times New Roman" w:cs="Times New Roman"/>
          <w:sz w:val="24"/>
          <w:szCs w:val="24"/>
        </w:rPr>
        <w:t xml:space="preserve"> v prevažnej miere </w:t>
      </w:r>
      <w:r w:rsidR="002A5A3E">
        <w:rPr>
          <w:rFonts w:ascii="Times New Roman" w:hAnsi="Times New Roman" w:cs="Times New Roman"/>
          <w:sz w:val="24"/>
          <w:szCs w:val="24"/>
        </w:rPr>
        <w:t xml:space="preserve">sa </w:t>
      </w:r>
      <w:r w:rsidRPr="00C203CE">
        <w:rPr>
          <w:rFonts w:ascii="Times New Roman" w:hAnsi="Times New Roman" w:cs="Times New Roman"/>
          <w:sz w:val="24"/>
          <w:szCs w:val="24"/>
        </w:rPr>
        <w:t xml:space="preserve">jedná o tie isté osoby, ktoré sa zdržiavajú poväčšine v okolí obchodných centier. Hlavne sa jedná o OC </w:t>
      </w:r>
      <w:r w:rsidR="005112ED">
        <w:rPr>
          <w:rFonts w:ascii="Times New Roman" w:hAnsi="Times New Roman" w:cs="Times New Roman"/>
          <w:sz w:val="24"/>
          <w:szCs w:val="24"/>
        </w:rPr>
        <w:t> </w:t>
      </w:r>
      <w:r w:rsidRPr="00C203CE">
        <w:rPr>
          <w:rFonts w:ascii="Times New Roman" w:hAnsi="Times New Roman" w:cs="Times New Roman"/>
          <w:sz w:val="24"/>
          <w:szCs w:val="24"/>
        </w:rPr>
        <w:t xml:space="preserve">Čingov, OC Važec, OC Branisko a OC Bukovec a taktiež na </w:t>
      </w:r>
      <w:r w:rsidR="00D217E9">
        <w:rPr>
          <w:rFonts w:ascii="Times New Roman" w:hAnsi="Times New Roman" w:cs="Times New Roman"/>
          <w:sz w:val="24"/>
          <w:szCs w:val="24"/>
        </w:rPr>
        <w:t> </w:t>
      </w:r>
      <w:r w:rsidRPr="00C203CE">
        <w:rPr>
          <w:rFonts w:ascii="Times New Roman" w:hAnsi="Times New Roman" w:cs="Times New Roman"/>
          <w:sz w:val="24"/>
          <w:szCs w:val="24"/>
        </w:rPr>
        <w:t xml:space="preserve">zastávke MHD na </w:t>
      </w:r>
      <w:r w:rsidR="005112ED">
        <w:rPr>
          <w:rFonts w:ascii="Times New Roman" w:hAnsi="Times New Roman" w:cs="Times New Roman"/>
          <w:sz w:val="24"/>
          <w:szCs w:val="24"/>
        </w:rPr>
        <w:t> </w:t>
      </w:r>
      <w:r w:rsidRPr="00C203CE">
        <w:rPr>
          <w:rFonts w:ascii="Times New Roman" w:hAnsi="Times New Roman" w:cs="Times New Roman"/>
          <w:sz w:val="24"/>
          <w:szCs w:val="24"/>
        </w:rPr>
        <w:t xml:space="preserve">ul. </w:t>
      </w:r>
      <w:r w:rsidR="005112ED">
        <w:rPr>
          <w:rFonts w:ascii="Times New Roman" w:hAnsi="Times New Roman" w:cs="Times New Roman"/>
          <w:sz w:val="24"/>
          <w:szCs w:val="24"/>
        </w:rPr>
        <w:t> </w:t>
      </w:r>
      <w:r w:rsidRPr="00C203CE">
        <w:rPr>
          <w:rFonts w:ascii="Times New Roman" w:hAnsi="Times New Roman" w:cs="Times New Roman"/>
          <w:sz w:val="24"/>
          <w:szCs w:val="24"/>
        </w:rPr>
        <w:t>Ladožskej a pri parovodoch na ul. Slaneckej oproti OC Važec.</w:t>
      </w:r>
      <w:r w:rsidR="003A4B8B" w:rsidRPr="005471AA">
        <w:rPr>
          <w:rFonts w:ascii="Times New Roman" w:hAnsi="Times New Roman" w:cs="Times New Roman"/>
          <w:color w:val="000000" w:themeColor="text1"/>
          <w:sz w:val="24"/>
          <w:szCs w:val="24"/>
        </w:rPr>
        <w:t xml:space="preserve"> </w:t>
      </w:r>
    </w:p>
    <w:p w:rsidR="005C733C" w:rsidRPr="00A63005" w:rsidRDefault="008C3AC7" w:rsidP="00CC29B2">
      <w:pPr>
        <w:tabs>
          <w:tab w:val="left" w:pos="567"/>
        </w:tabs>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C733C">
        <w:rPr>
          <w:rFonts w:ascii="Times New Roman" w:hAnsi="Times New Roman" w:cs="Times New Roman"/>
          <w:color w:val="000000" w:themeColor="text1"/>
          <w:sz w:val="24"/>
          <w:szCs w:val="24"/>
        </w:rPr>
        <w:t xml:space="preserve"> vystúpeniu </w:t>
      </w:r>
      <w:r>
        <w:rPr>
          <w:rFonts w:ascii="Times New Roman" w:hAnsi="Times New Roman" w:cs="Times New Roman"/>
          <w:color w:val="000000" w:themeColor="text1"/>
          <w:sz w:val="24"/>
          <w:szCs w:val="24"/>
        </w:rPr>
        <w:t>veliteľa mestskej polície</w:t>
      </w:r>
      <w:r w:rsidR="005C733C">
        <w:rPr>
          <w:rFonts w:ascii="Times New Roman" w:hAnsi="Times New Roman" w:cs="Times New Roman"/>
          <w:color w:val="000000" w:themeColor="text1"/>
          <w:sz w:val="24"/>
          <w:szCs w:val="24"/>
        </w:rPr>
        <w:t xml:space="preserve"> neboli v rámci rozpravy vznesené pripomienky a dotazy.</w:t>
      </w:r>
      <w:r w:rsidR="005C733C">
        <w:tab/>
      </w:r>
    </w:p>
    <w:p w:rsidR="005C733C" w:rsidRPr="00A63005" w:rsidRDefault="005C733C" w:rsidP="00CC29B2">
      <w:pPr>
        <w:pStyle w:val="Normlnywebov"/>
        <w:tabs>
          <w:tab w:val="left" w:pos="426"/>
        </w:tabs>
        <w:spacing w:after="0" w:line="276" w:lineRule="auto"/>
        <w:jc w:val="both"/>
        <w:rPr>
          <w:b/>
          <w:color w:val="000000" w:themeColor="text1"/>
        </w:rPr>
      </w:pPr>
      <w:r>
        <w:tab/>
      </w:r>
      <w:r w:rsidRPr="00032D94">
        <w:t>Miestne zastupiteľstvo Mestskej časti  Košice – Nad jazerom zobralo na vedomie</w:t>
      </w:r>
      <w:r>
        <w:t xml:space="preserve"> </w:t>
      </w:r>
      <w:r w:rsidRPr="00032D94">
        <w:t>informáciu o</w:t>
      </w:r>
      <w:r>
        <w:t> </w:t>
      </w:r>
      <w:r w:rsidRPr="00032D94">
        <w:t xml:space="preserve"> činnosti Mestskej polície </w:t>
      </w:r>
      <w:r>
        <w:t>K</w:t>
      </w:r>
      <w:r w:rsidRPr="00032D94">
        <w:t>ošice – stanice Nad jazerom za posledné obdobie</w:t>
      </w:r>
      <w:r>
        <w:t xml:space="preserve"> – </w:t>
      </w:r>
      <w:r w:rsidR="008C3AC7">
        <w:rPr>
          <w:b/>
        </w:rPr>
        <w:t xml:space="preserve">uznesenie: </w:t>
      </w:r>
      <w:r w:rsidR="00976D1B">
        <w:rPr>
          <w:b/>
        </w:rPr>
        <w:t>111</w:t>
      </w:r>
      <w:r w:rsidRPr="0009530D">
        <w:rPr>
          <w:b/>
        </w:rPr>
        <w:t>.</w:t>
      </w:r>
      <w:r w:rsidR="008C3AC7">
        <w:rPr>
          <w:b/>
        </w:rPr>
        <w:t xml:space="preserve"> </w:t>
      </w:r>
      <w:r w:rsidRPr="00A63005">
        <w:rPr>
          <w:b/>
        </w:rPr>
        <w:t>(Hlasovanie č. 4: z prít. 12 za 12)</w:t>
      </w:r>
    </w:p>
    <w:p w:rsidR="005C733C" w:rsidRDefault="005C733C" w:rsidP="00CC29B2">
      <w:pPr>
        <w:spacing w:after="0"/>
        <w:rPr>
          <w:rFonts w:ascii="Times New Roman" w:hAnsi="Times New Roman" w:cs="Times New Roman"/>
          <w:color w:val="000000" w:themeColor="text1"/>
          <w:sz w:val="24"/>
          <w:szCs w:val="24"/>
        </w:rPr>
      </w:pPr>
    </w:p>
    <w:p w:rsidR="005C733C" w:rsidRDefault="005C733C" w:rsidP="00CC29B2">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 bodu č. 5/ </w:t>
      </w:r>
      <w:r w:rsidRPr="00905F4B">
        <w:rPr>
          <w:rFonts w:ascii="Times New Roman" w:hAnsi="Times New Roman" w:cs="Times New Roman"/>
          <w:b/>
          <w:sz w:val="24"/>
          <w:szCs w:val="24"/>
        </w:rPr>
        <w:t>Správa o činnosti starostky mestskej časti</w:t>
      </w:r>
    </w:p>
    <w:p w:rsidR="005C733C" w:rsidRDefault="005C733C" w:rsidP="00CC29B2">
      <w:pPr>
        <w:spacing w:after="0"/>
        <w:rPr>
          <w:rFonts w:ascii="Times New Roman" w:hAnsi="Times New Roman" w:cs="Times New Roman"/>
          <w:color w:val="000000" w:themeColor="text1"/>
          <w:sz w:val="24"/>
          <w:szCs w:val="24"/>
        </w:rPr>
      </w:pPr>
    </w:p>
    <w:p w:rsidR="00FC645F" w:rsidRDefault="005C733C" w:rsidP="00FC645F">
      <w:pPr>
        <w:pStyle w:val="Normlnywebov"/>
        <w:spacing w:before="0" w:beforeAutospacing="0" w:after="0" w:line="276" w:lineRule="auto"/>
        <w:ind w:firstLine="426"/>
        <w:jc w:val="both"/>
      </w:pPr>
      <w:r w:rsidRPr="00BB7264">
        <w:t>Starostka informovala miestne zastupiteľstvo o svojej činnosti</w:t>
      </w:r>
      <w:r w:rsidR="00976D1B">
        <w:t xml:space="preserve"> od posledného riadneho zastupiteľstva.</w:t>
      </w:r>
      <w:r w:rsidRPr="00BB7264">
        <w:t xml:space="preserve"> </w:t>
      </w:r>
      <w:r w:rsidR="00CE3796">
        <w:t>Koniec júna, polovica júla a začiatok augusta 2016 patril v mestskej časti revitalizácií vody v jazere pod odborným vedením prof. Maršálka i odborným stretnutiam s jeho pracovnou skupinou, technickým zabezpečen</w:t>
      </w:r>
      <w:r w:rsidR="005112ED">
        <w:t>iam</w:t>
      </w:r>
      <w:r w:rsidR="00CE3796">
        <w:t xml:space="preserve"> zo strany mestskej časti, počas doby prípravy </w:t>
      </w:r>
      <w:r w:rsidR="008B0CE9">
        <w:t>a celkového procesu revitalizácie vody. Profesor navštívil našu MČ počas leta so svojou skupinou 3</w:t>
      </w:r>
      <w:r w:rsidR="005B0E03">
        <w:t> </w:t>
      </w:r>
      <w:r w:rsidR="008B0CE9">
        <w:t xml:space="preserve"> krát. Z dôvodu zmien v rozpočte </w:t>
      </w:r>
      <w:r w:rsidR="002A5A3E">
        <w:t>sa konalo</w:t>
      </w:r>
      <w:r w:rsidR="008B0CE9">
        <w:t xml:space="preserve"> zasadnutie</w:t>
      </w:r>
      <w:r w:rsidR="002A5A3E">
        <w:t xml:space="preserve"> MiZ </w:t>
      </w:r>
      <w:r w:rsidR="008B0CE9">
        <w:t xml:space="preserve">v júli, </w:t>
      </w:r>
      <w:r w:rsidR="00BE5AFF">
        <w:t xml:space="preserve">k </w:t>
      </w:r>
      <w:r w:rsidR="008B0CE9">
        <w:t>pripravovaným investičným projektom a</w:t>
      </w:r>
      <w:r w:rsidR="00BE5AFF">
        <w:t> poskytnutému ú</w:t>
      </w:r>
      <w:r w:rsidR="008B0CE9">
        <w:t>čelov</w:t>
      </w:r>
      <w:r w:rsidR="00BE5AFF">
        <w:t>ému</w:t>
      </w:r>
      <w:r w:rsidR="008B0CE9">
        <w:t xml:space="preserve"> transf</w:t>
      </w:r>
      <w:r w:rsidR="00BE5AFF">
        <w:t>eru</w:t>
      </w:r>
      <w:r w:rsidR="008B0CE9">
        <w:t xml:space="preserve"> </w:t>
      </w:r>
      <w:r w:rsidR="008B0CE9" w:rsidRPr="00E821C6">
        <w:t>od mesta na Venčovisko a ihrisko s agility prvkami pre psy a Fit park v</w:t>
      </w:r>
      <w:r w:rsidR="00BE5AFF" w:rsidRPr="00E821C6">
        <w:t> </w:t>
      </w:r>
      <w:r w:rsidR="008B0CE9" w:rsidRPr="00E821C6">
        <w:t>lesoparku</w:t>
      </w:r>
      <w:r w:rsidR="00BE5AFF" w:rsidRPr="00E821C6">
        <w:t>, ktoré bude financované z výhry</w:t>
      </w:r>
      <w:r w:rsidR="004E19AA" w:rsidRPr="00E821C6">
        <w:t xml:space="preserve"> za druhé miesto </w:t>
      </w:r>
      <w:r w:rsidR="002A5A3E" w:rsidRPr="00E821C6">
        <w:t xml:space="preserve">v súťaži </w:t>
      </w:r>
      <w:r w:rsidR="004E19AA" w:rsidRPr="00E821C6">
        <w:t>mestská časť športu</w:t>
      </w:r>
      <w:r w:rsidR="00CF23AB" w:rsidRPr="00E821C6">
        <w:t>. Realizácie obidvoch zámero</w:t>
      </w:r>
      <w:r w:rsidR="00CF23AB">
        <w:t xml:space="preserve">v </w:t>
      </w:r>
      <w:r w:rsidR="004E19AA">
        <w:t xml:space="preserve">bude v októbri 2016. Momentálne sa na nich pracuje. Letné mesiace boli obdobím, kedy prebiehala finalizácia viacerých investičných aktivít mestskej časti. K najväčšej patrila dlhodobo pripravovaná výstavba parkoviska s obratiskom na </w:t>
      </w:r>
      <w:r w:rsidR="005112ED">
        <w:t> </w:t>
      </w:r>
      <w:r w:rsidR="004E19AA">
        <w:t>Raketovej ulici pri ZŠ Družicová. Vybudovalo sa 44 nových parkovacích miest, nové dopravné značenie, obratisko s novým vyznačen</w:t>
      </w:r>
      <w:r w:rsidR="005112ED">
        <w:t>í</w:t>
      </w:r>
      <w:r w:rsidR="004E19AA">
        <w:t>m pôvodných miest. Do prevádzky bolo uvedené 30.08.2016 za účasti poslancov, zamestnancov miestneho úradu a zhotoviteľa diela. Starostka ďalej informovala o investičnej akcii Centrum Relaxu a športu, kde bolo komplexne zrekonštruované ihrisko Bukovecká, ktoré bolo uvedené do prevádzky 03.09.2016. Ihrisko patrí k najväčším detským</w:t>
      </w:r>
      <w:r w:rsidR="00D91DDA">
        <w:t xml:space="preserve"> ihriskám v mestskej časti. V auguste bola zrealizovaná rekonštrukcia Denného centra, ktoré bolo opäť uvedené </w:t>
      </w:r>
      <w:r w:rsidR="00BE5AFF">
        <w:t xml:space="preserve">dňa </w:t>
      </w:r>
      <w:r w:rsidR="00D91DDA">
        <w:t>05.09.2016 do prevádzky. Momentálne prebieha rekonštrukcia schodiska v OC Branisko. Počas leta bolo opravených viacero chodníkov, v rekreačnej lokalite a v lesoparku boli nainštalované nové lavice so stolmi a vymurované ohniská. V rámci spolupráce mestskej časti s </w:t>
      </w:r>
      <w:r w:rsidR="005B0E03">
        <w:t> </w:t>
      </w:r>
      <w:r w:rsidR="00D91DDA">
        <w:t xml:space="preserve">15-tym Budapeštianskym obvodom boli žiaci strednej odbornej </w:t>
      </w:r>
      <w:r w:rsidR="005112ED">
        <w:t xml:space="preserve">školy </w:t>
      </w:r>
      <w:r w:rsidR="00D91DDA">
        <w:t xml:space="preserve">Bukovecká na letnom </w:t>
      </w:r>
    </w:p>
    <w:p w:rsidR="00FC645F" w:rsidRDefault="00FC645F" w:rsidP="00FC645F">
      <w:pPr>
        <w:pStyle w:val="Normlnywebov"/>
        <w:spacing w:before="0" w:beforeAutospacing="0" w:after="0" w:line="276" w:lineRule="auto"/>
        <w:ind w:firstLine="426"/>
        <w:jc w:val="both"/>
      </w:pPr>
    </w:p>
    <w:p w:rsidR="00976D1B" w:rsidRDefault="00D91DDA" w:rsidP="00FC645F">
      <w:pPr>
        <w:pStyle w:val="Normlnywebov"/>
        <w:spacing w:before="0" w:beforeAutospacing="0" w:after="0" w:line="276" w:lineRule="auto"/>
        <w:jc w:val="both"/>
      </w:pPr>
      <w:r>
        <w:t xml:space="preserve">pobyte v partnerskej mestskej časti. Starostka </w:t>
      </w:r>
      <w:r w:rsidR="00E30B17">
        <w:t>privítala</w:t>
      </w:r>
      <w:r>
        <w:t xml:space="preserve"> starostu 15-teho Budapeštianskeho obvodu pána </w:t>
      </w:r>
      <w:r w:rsidR="00E30B17">
        <w:t>Hajdú Lászla v júli aj v auguste v rámci osláv sviatku Svätého Štefana. Počas letných prázdnin MČ pripravila v mesiaco</w:t>
      </w:r>
      <w:r w:rsidR="00D217E9">
        <w:t>ch</w:t>
      </w:r>
      <w:r w:rsidR="00E30B17">
        <w:t xml:space="preserve"> júl a august prímestský tábor Jazeráčik. Starostka navštívila v júli manželov Klimových, ktorí sú</w:t>
      </w:r>
      <w:r w:rsidR="00431C4A">
        <w:t> </w:t>
      </w:r>
      <w:r w:rsidR="00E30B17">
        <w:t xml:space="preserve"> v manželskom zväzku 60 rokov a oslávili Diamantovú svadbu. MČ participovala na</w:t>
      </w:r>
      <w:r w:rsidR="00431C4A">
        <w:t> </w:t>
      </w:r>
      <w:r w:rsidR="00E30B17">
        <w:t xml:space="preserve"> podujatiach Majstrovstvá Európskej únie plachetníc Micro Magic, ktoré sa konali v septembri. Aerobic Maratón v rámci Európskeho týždňa športu, akcia Activ life Spoznaj behom Košice – Nad jazerom. V poslednú septembrovú nedeľu MČ pripravila v spolupráci s Komisiou športu, mládeže a vzdelávania Futbalový turnaj o pohár starostky MČ. Zúčastnilo sa 14 tímov a</w:t>
      </w:r>
      <w:r w:rsidR="001B22F9">
        <w:t xml:space="preserve"> takmer 140 </w:t>
      </w:r>
      <w:r w:rsidR="005112ED">
        <w:t> </w:t>
      </w:r>
      <w:r w:rsidR="001B22F9">
        <w:t xml:space="preserve">hráčov. </w:t>
      </w:r>
      <w:r w:rsidR="00D217E9">
        <w:t xml:space="preserve">Starostka sa zúčastnila pri príležitosti 72. Výročia SNP pietneho aktu kladenia vencov a kytíc pri pamätníku hrdinu SNP Mjr. Ľudovíta Kukorelliho v Mestskom </w:t>
      </w:r>
      <w:r w:rsidR="001B22F9">
        <w:t xml:space="preserve"> </w:t>
      </w:r>
      <w:r w:rsidR="00D217E9">
        <w:t>parku. Ďalej prijala pozvania riaditeľov viacerých škôl pôsobiacich v mestskej časti a zúčastnila sa</w:t>
      </w:r>
      <w:r w:rsidR="00431C4A">
        <w:t> </w:t>
      </w:r>
      <w:r w:rsidR="00D217E9">
        <w:t xml:space="preserve"> na</w:t>
      </w:r>
      <w:r w:rsidR="00431C4A">
        <w:t> </w:t>
      </w:r>
      <w:r w:rsidR="00D217E9">
        <w:t xml:space="preserve"> slávnostnom zahájení nového školského roka na základných školách Družicová, Bukovecká a na Obchodnej akadémii Polárna. Zúčastnila sa slávnostného koncertu ku dňu Ústavy SR, ktorý</w:t>
      </w:r>
      <w:r w:rsidR="005112ED">
        <w:t xml:space="preserve"> zorganizovali Matica Slovenska a</w:t>
      </w:r>
      <w:r w:rsidR="00D217E9">
        <w:t xml:space="preserve"> Arcibiskupský školský úrad a SoŠ Automobilová. </w:t>
      </w:r>
      <w:r w:rsidR="005112ED">
        <w:t xml:space="preserve">Starostkinou </w:t>
      </w:r>
      <w:r w:rsidR="00816425">
        <w:t>pravidelnou činnosťou je  kontrolná činnosť sídliska ako je stav kosenia, čistota a poriadok na</w:t>
      </w:r>
      <w:r w:rsidR="005B0E03">
        <w:t> </w:t>
      </w:r>
      <w:r w:rsidR="00816425">
        <w:t xml:space="preserve"> verejných priestranstvách aj na zastávkach. Na základe nedostatkov, ktoré sa </w:t>
      </w:r>
      <w:r w:rsidR="00431C4A">
        <w:t> </w:t>
      </w:r>
      <w:r w:rsidR="00816425">
        <w:t>vyskytli počas prác kosenia, starostka podala sťažnosť a zvolala stretnutie na Správe mestskej zelene u predchádzajúcej poverenej riaditeľky. Absolvovala stretnutia s veliteľom Mestskej polície stanice Nad jazerom Ing. Miroslavom Fajčíkom a riešili problematiku asociálov, podnety občanov, problematiku vrakov</w:t>
      </w:r>
      <w:r w:rsidR="00EF5ACE">
        <w:t xml:space="preserve">, ktoré sa podarilo od začiatku roka 2015 z počtu 73 znížiť na 15. Pravidelnosťou starostky sú raz v mesiaci návštevy na magistráte mesta Košice u námestníčky primátora Renáty Lenártovej, kde riešia konkrétne požiadavky mestskej časti i občanov, ktoré kompetenčne patria pod mesto Košice. Zúčastnila sa na pracovnom stretnutí s generálnym riaditeľom Dopravného podniku, kde riešili stav zastávok a dopravu  nachádzajúcu sa mestskej časti. Toto rokovanie bude pokračovať </w:t>
      </w:r>
      <w:r w:rsidR="00BE5AFF">
        <w:t xml:space="preserve">dňa </w:t>
      </w:r>
      <w:r w:rsidR="00EF5ACE">
        <w:t>10.</w:t>
      </w:r>
      <w:r w:rsidR="005B0E03">
        <w:t> </w:t>
      </w:r>
      <w:r w:rsidR="00BE5AFF">
        <w:t xml:space="preserve"> o</w:t>
      </w:r>
      <w:r w:rsidR="00EF5ACE">
        <w:t xml:space="preserve">któbra 2016. </w:t>
      </w:r>
    </w:p>
    <w:p w:rsidR="00976D1B" w:rsidRPr="00BB7264" w:rsidRDefault="00976D1B" w:rsidP="00CC29B2">
      <w:pPr>
        <w:pStyle w:val="Normlnywebov"/>
        <w:spacing w:before="0" w:beforeAutospacing="0" w:after="0" w:line="276" w:lineRule="auto"/>
        <w:ind w:firstLine="426"/>
        <w:jc w:val="both"/>
      </w:pPr>
    </w:p>
    <w:p w:rsidR="005C733C" w:rsidRDefault="00511F63" w:rsidP="00511F63">
      <w:pPr>
        <w:pStyle w:val="Normlnywebov"/>
        <w:tabs>
          <w:tab w:val="left" w:pos="426"/>
        </w:tabs>
        <w:spacing w:before="0" w:beforeAutospacing="0" w:after="0" w:line="276" w:lineRule="auto"/>
        <w:jc w:val="both"/>
        <w:rPr>
          <w:color w:val="000000" w:themeColor="text1"/>
        </w:rPr>
      </w:pPr>
      <w:r>
        <w:rPr>
          <w:color w:val="000000" w:themeColor="text1"/>
        </w:rPr>
        <w:tab/>
      </w:r>
      <w:r w:rsidR="005C733C">
        <w:rPr>
          <w:color w:val="000000" w:themeColor="text1"/>
        </w:rPr>
        <w:t>V rámci rozpravy neboli vznesené pripomienky ani dotazy.</w:t>
      </w:r>
    </w:p>
    <w:p w:rsidR="005C733C" w:rsidRDefault="00511F63" w:rsidP="00511F63">
      <w:pPr>
        <w:pStyle w:val="Normlnywebov"/>
        <w:tabs>
          <w:tab w:val="left" w:pos="426"/>
        </w:tabs>
        <w:spacing w:before="0" w:beforeAutospacing="0" w:after="0" w:line="276" w:lineRule="auto"/>
        <w:jc w:val="both"/>
        <w:rPr>
          <w:color w:val="000000" w:themeColor="text1"/>
        </w:rPr>
      </w:pPr>
      <w:r>
        <w:rPr>
          <w:color w:val="000000" w:themeColor="text1"/>
        </w:rPr>
        <w:tab/>
      </w:r>
      <w:r w:rsidR="005C733C" w:rsidRPr="001965C6">
        <w:rPr>
          <w:color w:val="000000" w:themeColor="text1"/>
        </w:rPr>
        <w:t xml:space="preserve">Starostka </w:t>
      </w:r>
      <w:r w:rsidR="005C733C">
        <w:rPr>
          <w:color w:val="000000" w:themeColor="text1"/>
        </w:rPr>
        <w:t xml:space="preserve">odovzdala slovo </w:t>
      </w:r>
      <w:r w:rsidR="005C733C" w:rsidRPr="001965C6">
        <w:rPr>
          <w:color w:val="000000" w:themeColor="text1"/>
        </w:rPr>
        <w:t xml:space="preserve"> návrhov</w:t>
      </w:r>
      <w:r w:rsidR="005C733C">
        <w:rPr>
          <w:color w:val="000000" w:themeColor="text1"/>
        </w:rPr>
        <w:t xml:space="preserve">ej </w:t>
      </w:r>
      <w:r w:rsidR="005C733C" w:rsidRPr="001965C6">
        <w:rPr>
          <w:color w:val="000000" w:themeColor="text1"/>
        </w:rPr>
        <w:t xml:space="preserve"> komisi</w:t>
      </w:r>
      <w:r w:rsidR="005C733C">
        <w:rPr>
          <w:color w:val="000000" w:themeColor="text1"/>
        </w:rPr>
        <w:t xml:space="preserve">i, aby </w:t>
      </w:r>
      <w:r w:rsidR="005C733C" w:rsidRPr="001965C6">
        <w:rPr>
          <w:color w:val="000000" w:themeColor="text1"/>
        </w:rPr>
        <w:t> predn</w:t>
      </w:r>
      <w:r w:rsidR="005C733C">
        <w:rPr>
          <w:color w:val="000000" w:themeColor="text1"/>
        </w:rPr>
        <w:t>i</w:t>
      </w:r>
      <w:r w:rsidR="005C733C" w:rsidRPr="001965C6">
        <w:rPr>
          <w:color w:val="000000" w:themeColor="text1"/>
        </w:rPr>
        <w:t>es</w:t>
      </w:r>
      <w:r w:rsidR="005C733C">
        <w:rPr>
          <w:color w:val="000000" w:themeColor="text1"/>
        </w:rPr>
        <w:t xml:space="preserve">la návrh </w:t>
      </w:r>
      <w:r w:rsidR="005C733C" w:rsidRPr="001965C6">
        <w:rPr>
          <w:color w:val="000000" w:themeColor="text1"/>
        </w:rPr>
        <w:t xml:space="preserve"> uznesenia.</w:t>
      </w:r>
    </w:p>
    <w:p w:rsidR="005C733C" w:rsidRDefault="005C733C" w:rsidP="00CC29B2">
      <w:pPr>
        <w:pStyle w:val="Normlnywebov"/>
        <w:spacing w:before="0" w:beforeAutospacing="0" w:after="0" w:line="276" w:lineRule="auto"/>
        <w:ind w:firstLine="426"/>
      </w:pPr>
    </w:p>
    <w:p w:rsidR="005C733C" w:rsidRDefault="005C733C" w:rsidP="00CC29B2">
      <w:pPr>
        <w:pStyle w:val="Normlnywebov"/>
        <w:spacing w:before="0" w:beforeAutospacing="0" w:after="0" w:line="276" w:lineRule="auto"/>
        <w:ind w:firstLine="426"/>
        <w:rPr>
          <w:b/>
        </w:rPr>
      </w:pPr>
      <w:r>
        <w:t xml:space="preserve">Miestne zastupiteľstvo Mestskej časti Košice – Nad jazerom zobralo na vedomie správu o činnosti starostky mestskej časti – </w:t>
      </w:r>
      <w:r>
        <w:rPr>
          <w:b/>
        </w:rPr>
        <w:t>uznesenie č.</w:t>
      </w:r>
      <w:r w:rsidR="00CE3796">
        <w:rPr>
          <w:b/>
        </w:rPr>
        <w:t xml:space="preserve"> </w:t>
      </w:r>
      <w:r w:rsidR="00EF5ACE">
        <w:rPr>
          <w:b/>
        </w:rPr>
        <w:t>112</w:t>
      </w:r>
      <w:r>
        <w:rPr>
          <w:b/>
        </w:rPr>
        <w:t>.</w:t>
      </w:r>
    </w:p>
    <w:p w:rsidR="005C733C" w:rsidRPr="00AE4383" w:rsidRDefault="005C733C" w:rsidP="00CC29B2">
      <w:pPr>
        <w:pStyle w:val="Normlnywebov"/>
        <w:spacing w:before="0" w:beforeAutospacing="0" w:after="0" w:line="276" w:lineRule="auto"/>
        <w:rPr>
          <w:b/>
        </w:rPr>
      </w:pPr>
      <w:r w:rsidRPr="00A63005">
        <w:rPr>
          <w:b/>
        </w:rPr>
        <w:t>(Hla</w:t>
      </w:r>
      <w:r>
        <w:rPr>
          <w:b/>
        </w:rPr>
        <w:t>sovanie č. 5: z prít. 12 za 12)</w:t>
      </w:r>
    </w:p>
    <w:p w:rsidR="005C733C" w:rsidRPr="00992B00" w:rsidRDefault="005C733C" w:rsidP="00CC29B2">
      <w:pPr>
        <w:spacing w:after="0"/>
        <w:jc w:val="both"/>
        <w:rPr>
          <w:rFonts w:ascii="Times New Roman" w:hAnsi="Times New Roman" w:cs="Times New Roman"/>
          <w:color w:val="FF0000"/>
          <w:sz w:val="24"/>
          <w:szCs w:val="24"/>
        </w:rPr>
      </w:pPr>
    </w:p>
    <w:p w:rsidR="005C733C" w:rsidRPr="00552BED" w:rsidRDefault="005C733C" w:rsidP="00CC29B2">
      <w:pPr>
        <w:spacing w:after="0"/>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K bodu 6/</w:t>
      </w:r>
      <w:r w:rsidRPr="00552BED">
        <w:rPr>
          <w:rFonts w:ascii="Times New Roman" w:hAnsi="Times New Roman" w:cs="Times New Roman"/>
          <w:b/>
          <w:sz w:val="24"/>
          <w:szCs w:val="24"/>
        </w:rPr>
        <w:t xml:space="preserve">Správa o plnení uznesení miestneho zastupiteľstva Mestskej časti Košice – Nad </w:t>
      </w:r>
      <w:r>
        <w:rPr>
          <w:rFonts w:ascii="Times New Roman" w:hAnsi="Times New Roman" w:cs="Times New Roman"/>
          <w:b/>
          <w:sz w:val="24"/>
          <w:szCs w:val="24"/>
        </w:rPr>
        <w:t>j</w:t>
      </w:r>
      <w:r w:rsidRPr="00552BED">
        <w:rPr>
          <w:rFonts w:ascii="Times New Roman" w:hAnsi="Times New Roman" w:cs="Times New Roman"/>
          <w:b/>
          <w:sz w:val="24"/>
          <w:szCs w:val="24"/>
        </w:rPr>
        <w:t>azerom</w:t>
      </w:r>
    </w:p>
    <w:p w:rsidR="005C733C" w:rsidRPr="00992B00" w:rsidRDefault="005C733C" w:rsidP="00CC29B2">
      <w:pPr>
        <w:spacing w:after="0"/>
        <w:jc w:val="both"/>
        <w:rPr>
          <w:rFonts w:ascii="Times New Roman" w:hAnsi="Times New Roman" w:cs="Times New Roman"/>
          <w:color w:val="FF0000"/>
          <w:sz w:val="24"/>
          <w:szCs w:val="24"/>
        </w:rPr>
      </w:pPr>
    </w:p>
    <w:p w:rsidR="005C733C" w:rsidRPr="00867BDC" w:rsidRDefault="00460BE3" w:rsidP="00511F63">
      <w:pPr>
        <w:tabs>
          <w:tab w:val="left" w:pos="426"/>
        </w:tabs>
        <w:spacing w:after="0"/>
        <w:jc w:val="both"/>
        <w:rPr>
          <w:rFonts w:ascii="Times New Roman" w:hAnsi="Times New Roman" w:cs="Times New Roman"/>
          <w:color w:val="000000" w:themeColor="text1"/>
          <w:sz w:val="24"/>
          <w:szCs w:val="24"/>
        </w:rPr>
      </w:pPr>
      <w:r>
        <w:rPr>
          <w:rFonts w:ascii="Times New Roman" w:hAnsi="Times New Roman" w:cs="Times New Roman"/>
          <w:bCs/>
          <w:sz w:val="24"/>
          <w:szCs w:val="24"/>
        </w:rPr>
        <w:tab/>
      </w:r>
      <w:r w:rsidR="005C733C" w:rsidRPr="00867BDC">
        <w:rPr>
          <w:rFonts w:ascii="Times New Roman" w:hAnsi="Times New Roman" w:cs="Times New Roman"/>
          <w:bCs/>
          <w:sz w:val="24"/>
          <w:szCs w:val="24"/>
        </w:rPr>
        <w:t>Správa bola predložená písomne</w:t>
      </w:r>
      <w:r w:rsidR="005C733C">
        <w:rPr>
          <w:rFonts w:ascii="Times New Roman" w:hAnsi="Times New Roman" w:cs="Times New Roman"/>
          <w:bCs/>
          <w:sz w:val="24"/>
          <w:szCs w:val="24"/>
        </w:rPr>
        <w:t xml:space="preserve">. </w:t>
      </w:r>
      <w:r w:rsidR="005C733C" w:rsidRPr="00867BDC">
        <w:rPr>
          <w:rFonts w:ascii="Times New Roman" w:hAnsi="Times New Roman" w:cs="Times New Roman"/>
          <w:color w:val="000000" w:themeColor="text1"/>
          <w:sz w:val="24"/>
          <w:szCs w:val="24"/>
        </w:rPr>
        <w:t xml:space="preserve">V rámci rozpravy neboli vznesené pripomienky ani dotazy. </w:t>
      </w:r>
    </w:p>
    <w:p w:rsidR="005C733C" w:rsidRDefault="00511F63" w:rsidP="00511F63">
      <w:pPr>
        <w:tabs>
          <w:tab w:val="left" w:pos="426"/>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33C" w:rsidRPr="00867BDC">
        <w:rPr>
          <w:rFonts w:ascii="Times New Roman" w:hAnsi="Times New Roman" w:cs="Times New Roman"/>
          <w:color w:val="000000" w:themeColor="text1"/>
          <w:sz w:val="24"/>
          <w:szCs w:val="24"/>
        </w:rPr>
        <w:t>Starostka vyzvala návrhovú komisiu k predneseniu návrhu uznesenia.</w:t>
      </w:r>
    </w:p>
    <w:p w:rsidR="00511F63" w:rsidRPr="00867BDC" w:rsidRDefault="00511F63" w:rsidP="00511F63">
      <w:pPr>
        <w:tabs>
          <w:tab w:val="left" w:pos="426"/>
        </w:tabs>
        <w:spacing w:after="0"/>
        <w:jc w:val="both"/>
        <w:rPr>
          <w:rFonts w:ascii="Times New Roman" w:hAnsi="Times New Roman" w:cs="Times New Roman"/>
          <w:color w:val="000000" w:themeColor="text1"/>
          <w:sz w:val="24"/>
          <w:szCs w:val="24"/>
        </w:rPr>
      </w:pPr>
    </w:p>
    <w:p w:rsidR="00530B72" w:rsidRDefault="005C733C" w:rsidP="00530B72">
      <w:pPr>
        <w:pStyle w:val="Normlnywebov"/>
        <w:spacing w:before="0" w:beforeAutospacing="0" w:after="0" w:line="276" w:lineRule="auto"/>
        <w:ind w:firstLine="426"/>
        <w:jc w:val="both"/>
      </w:pPr>
      <w:r w:rsidRPr="00867BDC">
        <w:t>Miestne zastupiteľstvo Mestskej časti</w:t>
      </w:r>
      <w:r w:rsidRPr="00032D94">
        <w:t xml:space="preserve"> Košice – Nad jazerom</w:t>
      </w:r>
      <w:r w:rsidR="00460BE3">
        <w:t>,</w:t>
      </w:r>
      <w:r w:rsidRPr="00032D94">
        <w:t xml:space="preserve"> zobralo na vedomie správu o </w:t>
      </w:r>
      <w:r w:rsidR="00530B72">
        <w:t> </w:t>
      </w:r>
      <w:r w:rsidRPr="00032D94">
        <w:t>plnení uznesení MiZ MČ od posledného riadneho rokovania MiZ Košice – Nad jazerom</w:t>
      </w:r>
      <w:r w:rsidR="00530B72">
        <w:t xml:space="preserve">. </w:t>
      </w:r>
    </w:p>
    <w:p w:rsidR="00511F63" w:rsidRDefault="00530B72" w:rsidP="00530B72">
      <w:pPr>
        <w:pStyle w:val="Normlnywebov"/>
        <w:spacing w:before="0" w:beforeAutospacing="0" w:after="0" w:line="276" w:lineRule="auto"/>
        <w:ind w:firstLine="426"/>
        <w:jc w:val="both"/>
      </w:pPr>
      <w:r>
        <w:rPr>
          <w:b/>
        </w:rPr>
        <w:t xml:space="preserve">- </w:t>
      </w:r>
      <w:r w:rsidR="005C733C" w:rsidRPr="00032D94">
        <w:rPr>
          <w:b/>
        </w:rPr>
        <w:t xml:space="preserve">uznesenie č. </w:t>
      </w:r>
      <w:r w:rsidR="00460BE3">
        <w:rPr>
          <w:b/>
        </w:rPr>
        <w:t>113</w:t>
      </w:r>
      <w:r w:rsidR="005C733C" w:rsidRPr="00032D94">
        <w:rPr>
          <w:b/>
        </w:rPr>
        <w:t>.</w:t>
      </w:r>
      <w:r w:rsidR="005C733C" w:rsidRPr="00032D94">
        <w:t> </w:t>
      </w:r>
    </w:p>
    <w:p w:rsidR="005C733C" w:rsidRDefault="005C733C" w:rsidP="00530B72">
      <w:pPr>
        <w:pStyle w:val="Normlnywebov"/>
        <w:spacing w:before="0" w:beforeAutospacing="0" w:after="0" w:line="276" w:lineRule="auto"/>
        <w:ind w:firstLine="426"/>
        <w:jc w:val="both"/>
        <w:rPr>
          <w:b/>
        </w:rPr>
      </w:pPr>
      <w:r w:rsidRPr="002503B0">
        <w:rPr>
          <w:b/>
        </w:rPr>
        <w:t>(Hlasovanie č. 6: z prít. 12 za 12)</w:t>
      </w:r>
    </w:p>
    <w:p w:rsidR="005C733C" w:rsidRDefault="005C733C" w:rsidP="00CC29B2">
      <w:pPr>
        <w:spacing w:after="0"/>
        <w:ind w:left="426" w:hanging="426"/>
        <w:rPr>
          <w:rFonts w:ascii="Times New Roman" w:hAnsi="Times New Roman" w:cs="Times New Roman"/>
          <w:b/>
          <w:sz w:val="24"/>
          <w:szCs w:val="24"/>
        </w:rPr>
      </w:pPr>
    </w:p>
    <w:p w:rsidR="00FC645F" w:rsidRDefault="00FC645F" w:rsidP="00CC29B2">
      <w:pPr>
        <w:spacing w:after="0"/>
        <w:ind w:left="426" w:hanging="426"/>
        <w:rPr>
          <w:rFonts w:ascii="Times New Roman" w:hAnsi="Times New Roman" w:cs="Times New Roman"/>
          <w:b/>
          <w:sz w:val="24"/>
          <w:szCs w:val="24"/>
        </w:rPr>
      </w:pPr>
    </w:p>
    <w:p w:rsidR="00FC645F" w:rsidRDefault="00FC645F" w:rsidP="00CC29B2">
      <w:pPr>
        <w:spacing w:after="0"/>
        <w:ind w:left="426" w:hanging="426"/>
        <w:rPr>
          <w:rFonts w:ascii="Times New Roman" w:hAnsi="Times New Roman" w:cs="Times New Roman"/>
          <w:b/>
          <w:sz w:val="24"/>
          <w:szCs w:val="24"/>
        </w:rPr>
      </w:pPr>
    </w:p>
    <w:p w:rsidR="005C733C" w:rsidRDefault="00FC645F" w:rsidP="00FC645F">
      <w:pPr>
        <w:spacing w:after="0"/>
        <w:ind w:firstLine="426"/>
        <w:rPr>
          <w:rFonts w:ascii="Times New Roman" w:hAnsi="Times New Roman" w:cs="Times New Roman"/>
          <w:b/>
          <w:sz w:val="24"/>
          <w:szCs w:val="24"/>
        </w:rPr>
      </w:pPr>
      <w:r>
        <w:rPr>
          <w:rFonts w:ascii="Times New Roman" w:hAnsi="Times New Roman" w:cs="Times New Roman"/>
          <w:b/>
          <w:sz w:val="24"/>
          <w:szCs w:val="24"/>
        </w:rPr>
        <w:tab/>
      </w:r>
      <w:r w:rsidR="005C733C">
        <w:rPr>
          <w:rFonts w:ascii="Times New Roman" w:hAnsi="Times New Roman" w:cs="Times New Roman"/>
          <w:b/>
          <w:sz w:val="24"/>
          <w:szCs w:val="24"/>
        </w:rPr>
        <w:t xml:space="preserve">K bodu </w:t>
      </w:r>
      <w:r w:rsidR="005C733C" w:rsidRPr="00756F8F">
        <w:rPr>
          <w:rFonts w:ascii="Times New Roman" w:hAnsi="Times New Roman" w:cs="Times New Roman"/>
          <w:b/>
          <w:sz w:val="24"/>
          <w:szCs w:val="24"/>
        </w:rPr>
        <w:t>7/</w:t>
      </w:r>
      <w:r w:rsidR="005C733C" w:rsidRPr="00977A97">
        <w:rPr>
          <w:rFonts w:ascii="Times New Roman" w:hAnsi="Times New Roman" w:cs="Times New Roman"/>
          <w:b/>
          <w:sz w:val="24"/>
          <w:szCs w:val="24"/>
        </w:rPr>
        <w:t>Správa o výsledkoch kontroly</w:t>
      </w:r>
      <w:r w:rsidR="00460BE3">
        <w:rPr>
          <w:rFonts w:ascii="Times New Roman" w:hAnsi="Times New Roman" w:cs="Times New Roman"/>
          <w:b/>
          <w:sz w:val="24"/>
          <w:szCs w:val="24"/>
        </w:rPr>
        <w:t xml:space="preserve"> za obdobie od 12. riadneho zasadnutia miestneho zastupiteľstva Mestskej časti Košice – Nad jazerom konaného dňa 16.06.2016.</w:t>
      </w:r>
    </w:p>
    <w:p w:rsidR="005C733C" w:rsidRDefault="005C733C" w:rsidP="00CC29B2">
      <w:pPr>
        <w:spacing w:after="0"/>
        <w:ind w:left="426" w:hanging="426"/>
        <w:rPr>
          <w:rFonts w:ascii="Times New Roman" w:hAnsi="Times New Roman" w:cs="Times New Roman"/>
          <w:b/>
          <w:sz w:val="24"/>
          <w:szCs w:val="24"/>
        </w:rPr>
      </w:pPr>
    </w:p>
    <w:p w:rsidR="005C733C" w:rsidRDefault="00460BE3" w:rsidP="00511F63">
      <w:pPr>
        <w:pStyle w:val="Normlnywebov"/>
        <w:tabs>
          <w:tab w:val="left" w:pos="426"/>
        </w:tabs>
        <w:spacing w:before="0" w:beforeAutospacing="0" w:after="0" w:line="276" w:lineRule="auto"/>
        <w:jc w:val="both"/>
        <w:rPr>
          <w:color w:val="000000" w:themeColor="text1"/>
        </w:rPr>
      </w:pPr>
      <w:r>
        <w:rPr>
          <w:color w:val="000000" w:themeColor="text1"/>
        </w:rPr>
        <w:tab/>
      </w:r>
      <w:r w:rsidR="005C733C" w:rsidRPr="00BC7AB3">
        <w:rPr>
          <w:color w:val="000000" w:themeColor="text1"/>
        </w:rPr>
        <w:t>Správa bola predložená písomne.</w:t>
      </w:r>
      <w:r w:rsidR="005C733C">
        <w:rPr>
          <w:color w:val="000000" w:themeColor="text1"/>
        </w:rPr>
        <w:t xml:space="preserve"> V rámci rozpravy neboli vznesené pripomienky ani dotazy.</w:t>
      </w:r>
      <w:r w:rsidR="009C7089">
        <w:rPr>
          <w:color w:val="000000" w:themeColor="text1"/>
        </w:rPr>
        <w:t xml:space="preserve"> </w:t>
      </w:r>
      <w:r w:rsidR="005C733C">
        <w:rPr>
          <w:color w:val="000000" w:themeColor="text1"/>
        </w:rPr>
        <w:t>Starostka odovzdala slovo návrhovej komisii.</w:t>
      </w:r>
    </w:p>
    <w:p w:rsidR="005C733C" w:rsidRPr="00BC7AB3" w:rsidRDefault="005C733C" w:rsidP="00CC29B2">
      <w:pPr>
        <w:pStyle w:val="Normlnywebov"/>
        <w:spacing w:before="0" w:beforeAutospacing="0" w:after="0" w:line="276" w:lineRule="auto"/>
        <w:jc w:val="both"/>
        <w:rPr>
          <w:color w:val="000000" w:themeColor="text1"/>
        </w:rPr>
      </w:pPr>
    </w:p>
    <w:p w:rsidR="005C733C" w:rsidRDefault="005C733C" w:rsidP="00CC29B2">
      <w:pPr>
        <w:tabs>
          <w:tab w:val="left" w:pos="426"/>
        </w:tabs>
        <w:spacing w:after="0"/>
        <w:ind w:hanging="426"/>
        <w:jc w:val="both"/>
      </w:pPr>
      <w:r>
        <w:rPr>
          <w:rFonts w:ascii="Times New Roman" w:hAnsi="Times New Roman" w:cs="Times New Roman"/>
          <w:sz w:val="24"/>
          <w:szCs w:val="24"/>
        </w:rPr>
        <w:tab/>
      </w:r>
      <w:r>
        <w:rPr>
          <w:rFonts w:ascii="Times New Roman" w:hAnsi="Times New Roman" w:cs="Times New Roman"/>
          <w:sz w:val="24"/>
          <w:szCs w:val="24"/>
        </w:rPr>
        <w:tab/>
      </w:r>
      <w:r w:rsidRPr="00BC7AB3">
        <w:rPr>
          <w:rFonts w:ascii="Times New Roman" w:hAnsi="Times New Roman" w:cs="Times New Roman"/>
          <w:sz w:val="24"/>
          <w:szCs w:val="24"/>
        </w:rPr>
        <w:t>Miestne zastupiteľstvo Mestskej časti Košice – Nad jazerom</w:t>
      </w:r>
      <w:r w:rsidR="00302ED2">
        <w:rPr>
          <w:rFonts w:ascii="Times New Roman" w:hAnsi="Times New Roman" w:cs="Times New Roman"/>
          <w:sz w:val="24"/>
          <w:szCs w:val="24"/>
        </w:rPr>
        <w:t xml:space="preserve">, </w:t>
      </w:r>
      <w:r>
        <w:rPr>
          <w:rFonts w:ascii="Times New Roman" w:hAnsi="Times New Roman" w:cs="Times New Roman"/>
          <w:sz w:val="24"/>
          <w:szCs w:val="24"/>
        </w:rPr>
        <w:t xml:space="preserve">zobralo na </w:t>
      </w:r>
      <w:r w:rsidRPr="0009530D">
        <w:rPr>
          <w:rFonts w:ascii="Times New Roman" w:hAnsi="Times New Roman" w:cs="Times New Roman"/>
          <w:sz w:val="24"/>
          <w:szCs w:val="24"/>
        </w:rPr>
        <w:t>vedomie správu o</w:t>
      </w:r>
      <w:r w:rsidR="00302ED2">
        <w:rPr>
          <w:rFonts w:ascii="Times New Roman" w:hAnsi="Times New Roman" w:cs="Times New Roman"/>
          <w:sz w:val="24"/>
          <w:szCs w:val="24"/>
        </w:rPr>
        <w:t> </w:t>
      </w:r>
      <w:r w:rsidRPr="0009530D">
        <w:rPr>
          <w:rFonts w:ascii="Times New Roman" w:hAnsi="Times New Roman" w:cs="Times New Roman"/>
          <w:sz w:val="24"/>
          <w:szCs w:val="24"/>
        </w:rPr>
        <w:t xml:space="preserve"> výsledkoch kontroly za obdobie od </w:t>
      </w:r>
      <w:r w:rsidR="00302ED2">
        <w:rPr>
          <w:rFonts w:ascii="Times New Roman" w:hAnsi="Times New Roman" w:cs="Times New Roman"/>
          <w:sz w:val="24"/>
          <w:szCs w:val="24"/>
        </w:rPr>
        <w:t>12</w:t>
      </w:r>
      <w:r w:rsidRPr="0009530D">
        <w:rPr>
          <w:rFonts w:ascii="Times New Roman" w:hAnsi="Times New Roman" w:cs="Times New Roman"/>
          <w:sz w:val="24"/>
          <w:szCs w:val="24"/>
        </w:rPr>
        <w:t>. riadneho zasadnutia MiZ MČ Košice – Nad jazerom konaného dňa 1</w:t>
      </w:r>
      <w:r w:rsidR="00302ED2">
        <w:rPr>
          <w:rFonts w:ascii="Times New Roman" w:hAnsi="Times New Roman" w:cs="Times New Roman"/>
          <w:sz w:val="24"/>
          <w:szCs w:val="24"/>
        </w:rPr>
        <w:t>6</w:t>
      </w:r>
      <w:r w:rsidRPr="0009530D">
        <w:rPr>
          <w:rFonts w:ascii="Times New Roman" w:hAnsi="Times New Roman" w:cs="Times New Roman"/>
          <w:sz w:val="24"/>
          <w:szCs w:val="24"/>
        </w:rPr>
        <w:t>.</w:t>
      </w:r>
      <w:r w:rsidR="00302ED2">
        <w:rPr>
          <w:rFonts w:ascii="Times New Roman" w:hAnsi="Times New Roman" w:cs="Times New Roman"/>
          <w:sz w:val="24"/>
          <w:szCs w:val="24"/>
        </w:rPr>
        <w:t>06</w:t>
      </w:r>
      <w:r w:rsidRPr="0009530D">
        <w:rPr>
          <w:rFonts w:ascii="Times New Roman" w:hAnsi="Times New Roman" w:cs="Times New Roman"/>
          <w:sz w:val="24"/>
          <w:szCs w:val="24"/>
        </w:rPr>
        <w:t>.201</w:t>
      </w:r>
      <w:r w:rsidR="00302ED2">
        <w:rPr>
          <w:rFonts w:ascii="Times New Roman" w:hAnsi="Times New Roman" w:cs="Times New Roman"/>
          <w:sz w:val="24"/>
          <w:szCs w:val="24"/>
        </w:rPr>
        <w:t xml:space="preserve">6 </w:t>
      </w:r>
      <w:r w:rsidRPr="0009530D">
        <w:rPr>
          <w:rFonts w:ascii="Times New Roman" w:hAnsi="Times New Roman" w:cs="Times New Roman"/>
          <w:sz w:val="24"/>
          <w:szCs w:val="24"/>
        </w:rPr>
        <w:t xml:space="preserve">– </w:t>
      </w:r>
      <w:r w:rsidRPr="0009530D">
        <w:rPr>
          <w:rFonts w:ascii="Times New Roman" w:hAnsi="Times New Roman" w:cs="Times New Roman"/>
          <w:b/>
          <w:sz w:val="24"/>
          <w:szCs w:val="24"/>
        </w:rPr>
        <w:t xml:space="preserve">uznesenie č. </w:t>
      </w:r>
      <w:r w:rsidR="00460BE3">
        <w:rPr>
          <w:rFonts w:ascii="Times New Roman" w:hAnsi="Times New Roman" w:cs="Times New Roman"/>
          <w:b/>
          <w:sz w:val="24"/>
          <w:szCs w:val="24"/>
        </w:rPr>
        <w:t>114</w:t>
      </w:r>
      <w:r w:rsidRPr="0009530D">
        <w:rPr>
          <w:rFonts w:ascii="Times New Roman" w:hAnsi="Times New Roman" w:cs="Times New Roman"/>
          <w:b/>
          <w:sz w:val="24"/>
          <w:szCs w:val="24"/>
        </w:rPr>
        <w:t>.</w:t>
      </w:r>
      <w:r>
        <w:t> </w:t>
      </w:r>
    </w:p>
    <w:p w:rsidR="005C733C" w:rsidRPr="00A1703D" w:rsidRDefault="005C733C" w:rsidP="00CC29B2">
      <w:pPr>
        <w:tabs>
          <w:tab w:val="left" w:pos="426"/>
        </w:tabs>
        <w:spacing w:after="0"/>
        <w:jc w:val="both"/>
        <w:rPr>
          <w:rFonts w:ascii="Times New Roman" w:hAnsi="Times New Roman" w:cs="Times New Roman"/>
          <w:b/>
          <w:sz w:val="24"/>
          <w:szCs w:val="24"/>
        </w:rPr>
      </w:pPr>
      <w:r w:rsidRPr="002503B0">
        <w:rPr>
          <w:rFonts w:ascii="Times New Roman" w:hAnsi="Times New Roman" w:cs="Times New Roman"/>
          <w:b/>
          <w:sz w:val="24"/>
          <w:szCs w:val="24"/>
        </w:rPr>
        <w:t>(Hlasovanie č. 7: z prít. 12 za 12)</w:t>
      </w:r>
    </w:p>
    <w:p w:rsidR="005C733C" w:rsidRDefault="005C733C" w:rsidP="00CC29B2">
      <w:pPr>
        <w:tabs>
          <w:tab w:val="left" w:pos="426"/>
        </w:tabs>
        <w:spacing w:after="0"/>
        <w:ind w:hanging="426"/>
        <w:jc w:val="both"/>
      </w:pPr>
    </w:p>
    <w:p w:rsidR="00B44C16" w:rsidRDefault="00B44C16" w:rsidP="00CC29B2">
      <w:pPr>
        <w:spacing w:after="0"/>
        <w:ind w:left="426" w:hanging="426"/>
        <w:rPr>
          <w:rFonts w:ascii="Times New Roman" w:hAnsi="Times New Roman" w:cs="Times New Roman"/>
          <w:b/>
          <w:sz w:val="24"/>
          <w:szCs w:val="24"/>
        </w:rPr>
      </w:pPr>
      <w:r>
        <w:rPr>
          <w:rFonts w:ascii="Times New Roman" w:hAnsi="Times New Roman" w:cs="Times New Roman"/>
          <w:b/>
          <w:sz w:val="24"/>
          <w:szCs w:val="24"/>
        </w:rPr>
        <w:tab/>
      </w:r>
      <w:r w:rsidR="005C733C">
        <w:rPr>
          <w:rFonts w:ascii="Times New Roman" w:hAnsi="Times New Roman" w:cs="Times New Roman"/>
          <w:b/>
          <w:sz w:val="24"/>
          <w:szCs w:val="24"/>
        </w:rPr>
        <w:t xml:space="preserve">K bodu </w:t>
      </w:r>
      <w:r w:rsidR="005C733C" w:rsidRPr="00977A97">
        <w:rPr>
          <w:rFonts w:ascii="Times New Roman" w:hAnsi="Times New Roman" w:cs="Times New Roman"/>
          <w:b/>
          <w:sz w:val="24"/>
          <w:szCs w:val="24"/>
        </w:rPr>
        <w:t>8/</w:t>
      </w:r>
      <w:r w:rsidR="00302ED2">
        <w:rPr>
          <w:rFonts w:ascii="Times New Roman" w:hAnsi="Times New Roman" w:cs="Times New Roman"/>
          <w:b/>
          <w:sz w:val="24"/>
          <w:szCs w:val="24"/>
        </w:rPr>
        <w:t xml:space="preserve">Monitorovacia správa programového rozpočtu Mestskej časti Košice </w:t>
      </w:r>
    </w:p>
    <w:p w:rsidR="005C733C" w:rsidRDefault="00302ED2" w:rsidP="00CC29B2">
      <w:pPr>
        <w:spacing w:after="0"/>
        <w:ind w:left="426" w:hanging="426"/>
        <w:rPr>
          <w:rFonts w:ascii="Times New Roman" w:hAnsi="Times New Roman" w:cs="Times New Roman"/>
          <w:b/>
          <w:sz w:val="24"/>
          <w:szCs w:val="24"/>
        </w:rPr>
      </w:pPr>
      <w:r>
        <w:rPr>
          <w:rFonts w:ascii="Times New Roman" w:hAnsi="Times New Roman" w:cs="Times New Roman"/>
          <w:b/>
          <w:sz w:val="24"/>
          <w:szCs w:val="24"/>
        </w:rPr>
        <w:t xml:space="preserve">– </w:t>
      </w:r>
      <w:r w:rsidR="00B44C16">
        <w:rPr>
          <w:rFonts w:ascii="Times New Roman" w:hAnsi="Times New Roman" w:cs="Times New Roman"/>
          <w:b/>
          <w:sz w:val="24"/>
          <w:szCs w:val="24"/>
        </w:rPr>
        <w:t xml:space="preserve"> </w:t>
      </w:r>
      <w:r>
        <w:rPr>
          <w:rFonts w:ascii="Times New Roman" w:hAnsi="Times New Roman" w:cs="Times New Roman"/>
          <w:b/>
          <w:sz w:val="24"/>
          <w:szCs w:val="24"/>
        </w:rPr>
        <w:t xml:space="preserve">Nad </w:t>
      </w:r>
      <w:r w:rsidR="00B44C16">
        <w:rPr>
          <w:rFonts w:ascii="Times New Roman" w:hAnsi="Times New Roman" w:cs="Times New Roman"/>
          <w:b/>
          <w:sz w:val="24"/>
          <w:szCs w:val="24"/>
        </w:rPr>
        <w:t> j</w:t>
      </w:r>
      <w:r>
        <w:rPr>
          <w:rFonts w:ascii="Times New Roman" w:hAnsi="Times New Roman" w:cs="Times New Roman"/>
          <w:b/>
          <w:sz w:val="24"/>
          <w:szCs w:val="24"/>
        </w:rPr>
        <w:t>azerom k 30.06.2016.</w:t>
      </w:r>
    </w:p>
    <w:p w:rsidR="005C733C" w:rsidRDefault="005C733C" w:rsidP="00CC29B2">
      <w:pPr>
        <w:spacing w:after="0"/>
        <w:ind w:left="426" w:hanging="426"/>
        <w:rPr>
          <w:rFonts w:ascii="Times New Roman" w:hAnsi="Times New Roman" w:cs="Times New Roman"/>
          <w:b/>
          <w:sz w:val="24"/>
          <w:szCs w:val="24"/>
        </w:rPr>
      </w:pPr>
    </w:p>
    <w:p w:rsidR="005C733C" w:rsidRDefault="005C733C" w:rsidP="00CC29B2">
      <w:pPr>
        <w:pStyle w:val="Zkladntext"/>
        <w:tabs>
          <w:tab w:val="left" w:pos="426"/>
        </w:tabs>
        <w:spacing w:after="0" w:line="276" w:lineRule="auto"/>
        <w:jc w:val="both"/>
      </w:pPr>
      <w:r>
        <w:tab/>
      </w:r>
      <w:r w:rsidRPr="00766BD1">
        <w:t>Materiál bol predložený písomne, bol zverejnený na webovej stránke mestskej časti</w:t>
      </w:r>
      <w:r w:rsidR="00302ED2">
        <w:t xml:space="preserve"> aj </w:t>
      </w:r>
      <w:r w:rsidR="00431C4A">
        <w:t> </w:t>
      </w:r>
      <w:r w:rsidR="00302ED2">
        <w:t xml:space="preserve">na </w:t>
      </w:r>
      <w:r w:rsidR="00431C4A">
        <w:t> </w:t>
      </w:r>
      <w:r w:rsidR="00302ED2">
        <w:t>úradnej tabuli.</w:t>
      </w:r>
      <w:r w:rsidRPr="00766BD1">
        <w:t xml:space="preserve"> </w:t>
      </w:r>
      <w:r w:rsidR="00302ED2">
        <w:t>B</w:t>
      </w:r>
      <w:r w:rsidRPr="00766BD1">
        <w:t>ol prerokovaný vo finančnej komisii a</w:t>
      </w:r>
      <w:r w:rsidR="00302ED2">
        <w:t>j</w:t>
      </w:r>
      <w:r w:rsidRPr="00766BD1">
        <w:t xml:space="preserve"> v</w:t>
      </w:r>
      <w:r w:rsidR="00302ED2">
        <w:t> Miestnej rade.</w:t>
      </w:r>
      <w:r>
        <w:t xml:space="preserve"> </w:t>
      </w:r>
    </w:p>
    <w:p w:rsidR="00302ED2" w:rsidRDefault="00302ED2" w:rsidP="00CC29B2">
      <w:pPr>
        <w:pStyle w:val="Zkladntext"/>
        <w:tabs>
          <w:tab w:val="left" w:pos="426"/>
        </w:tabs>
        <w:spacing w:after="0" w:line="276" w:lineRule="auto"/>
        <w:jc w:val="both"/>
      </w:pPr>
      <w:r>
        <w:tab/>
      </w:r>
    </w:p>
    <w:p w:rsidR="00302ED2" w:rsidRPr="00302ED2" w:rsidRDefault="00302ED2" w:rsidP="00CC29B2">
      <w:pPr>
        <w:spacing w:after="0"/>
        <w:ind w:firstLine="708"/>
        <w:jc w:val="both"/>
        <w:rPr>
          <w:rFonts w:ascii="Times New Roman" w:hAnsi="Times New Roman"/>
          <w:sz w:val="24"/>
          <w:szCs w:val="24"/>
        </w:rPr>
      </w:pPr>
      <w:r w:rsidRPr="00302ED2">
        <w:rPr>
          <w:rFonts w:ascii="Times New Roman" w:hAnsi="Times New Roman"/>
          <w:sz w:val="24"/>
          <w:szCs w:val="24"/>
        </w:rPr>
        <w:t>Mestská časť Košice – Nad jazerom hospodárila v 1. polroku roku 2016</w:t>
      </w:r>
      <w:r>
        <w:rPr>
          <w:rFonts w:ascii="Times New Roman" w:hAnsi="Times New Roman"/>
          <w:sz w:val="24"/>
          <w:szCs w:val="24"/>
        </w:rPr>
        <w:t xml:space="preserve"> </w:t>
      </w:r>
      <w:r w:rsidRPr="00302ED2">
        <w:rPr>
          <w:rFonts w:ascii="Times New Roman" w:hAnsi="Times New Roman"/>
          <w:sz w:val="24"/>
          <w:szCs w:val="24"/>
        </w:rPr>
        <w:t xml:space="preserve">s prebytkovým rozpočtom z bežného rozpočtu vo výške </w:t>
      </w:r>
      <w:r w:rsidRPr="00302ED2">
        <w:rPr>
          <w:rFonts w:ascii="Times New Roman" w:hAnsi="Times New Roman"/>
          <w:b/>
          <w:bCs/>
          <w:sz w:val="24"/>
          <w:szCs w:val="24"/>
        </w:rPr>
        <w:t>+ 88 509 €</w:t>
      </w:r>
      <w:r w:rsidRPr="00302ED2">
        <w:rPr>
          <w:rFonts w:ascii="Times New Roman" w:hAnsi="Times New Roman"/>
          <w:sz w:val="24"/>
          <w:szCs w:val="24"/>
        </w:rPr>
        <w:t xml:space="preserve"> pri rozpočtovanom ročnom prebytku vo výške </w:t>
      </w:r>
      <w:r w:rsidRPr="00302ED2">
        <w:rPr>
          <w:rFonts w:ascii="Times New Roman" w:hAnsi="Times New Roman"/>
          <w:b/>
          <w:sz w:val="24"/>
          <w:szCs w:val="24"/>
        </w:rPr>
        <w:t>+ 50 021 €</w:t>
      </w:r>
      <w:r w:rsidRPr="00302ED2">
        <w:rPr>
          <w:rFonts w:ascii="Times New Roman" w:hAnsi="Times New Roman"/>
          <w:sz w:val="24"/>
          <w:szCs w:val="24"/>
        </w:rPr>
        <w:t xml:space="preserve">. Mestská časť dosiahla k 30.06.2016 bežné príjmy vo výške </w:t>
      </w:r>
      <w:r w:rsidRPr="00302ED2">
        <w:rPr>
          <w:rFonts w:ascii="Times New Roman" w:hAnsi="Times New Roman"/>
          <w:b/>
          <w:sz w:val="24"/>
          <w:szCs w:val="24"/>
        </w:rPr>
        <w:t>597 551 €</w:t>
      </w:r>
      <w:r w:rsidRPr="00302ED2">
        <w:rPr>
          <w:rFonts w:ascii="Times New Roman" w:hAnsi="Times New Roman"/>
          <w:sz w:val="24"/>
          <w:szCs w:val="24"/>
        </w:rPr>
        <w:t xml:space="preserve">, čo predstavuje 48,2 % ročného rozpočtu a čerpala bežné výdavky v sume </w:t>
      </w:r>
      <w:r w:rsidRPr="00302ED2">
        <w:rPr>
          <w:rFonts w:ascii="Times New Roman" w:hAnsi="Times New Roman"/>
          <w:b/>
          <w:sz w:val="24"/>
          <w:szCs w:val="24"/>
        </w:rPr>
        <w:t>509 042 €</w:t>
      </w:r>
      <w:r w:rsidRPr="00302ED2">
        <w:rPr>
          <w:rFonts w:ascii="Times New Roman" w:hAnsi="Times New Roman"/>
          <w:sz w:val="24"/>
          <w:szCs w:val="24"/>
        </w:rPr>
        <w:t xml:space="preserve">, čo predstavuje 42,8 % ročného rozpočtu. </w:t>
      </w:r>
    </w:p>
    <w:p w:rsidR="00302ED2" w:rsidRPr="00302ED2" w:rsidRDefault="00302ED2" w:rsidP="00CC29B2">
      <w:pPr>
        <w:spacing w:after="0"/>
        <w:ind w:firstLine="709"/>
        <w:jc w:val="both"/>
        <w:rPr>
          <w:rFonts w:ascii="Times New Roman" w:hAnsi="Times New Roman"/>
          <w:sz w:val="24"/>
          <w:szCs w:val="24"/>
        </w:rPr>
      </w:pPr>
      <w:r w:rsidRPr="00302ED2">
        <w:rPr>
          <w:rFonts w:ascii="Times New Roman" w:hAnsi="Times New Roman"/>
          <w:sz w:val="24"/>
          <w:szCs w:val="24"/>
        </w:rPr>
        <w:t>V oblasti kapitálového rozpočtu mestská časť dosiahla kapitálové príjmy</w:t>
      </w:r>
      <w:r>
        <w:rPr>
          <w:rFonts w:ascii="Times New Roman" w:hAnsi="Times New Roman"/>
          <w:sz w:val="24"/>
          <w:szCs w:val="24"/>
        </w:rPr>
        <w:t xml:space="preserve"> </w:t>
      </w:r>
      <w:r w:rsidRPr="00302ED2">
        <w:rPr>
          <w:rFonts w:ascii="Times New Roman" w:hAnsi="Times New Roman"/>
          <w:sz w:val="24"/>
          <w:szCs w:val="24"/>
        </w:rPr>
        <w:t xml:space="preserve">vo výške </w:t>
      </w:r>
      <w:r w:rsidRPr="00302ED2">
        <w:rPr>
          <w:rFonts w:ascii="Times New Roman" w:hAnsi="Times New Roman"/>
          <w:b/>
          <w:sz w:val="24"/>
          <w:szCs w:val="24"/>
        </w:rPr>
        <w:t>80</w:t>
      </w:r>
      <w:r>
        <w:rPr>
          <w:rFonts w:ascii="Times New Roman" w:hAnsi="Times New Roman"/>
          <w:b/>
          <w:sz w:val="24"/>
          <w:szCs w:val="24"/>
        </w:rPr>
        <w:t> </w:t>
      </w:r>
      <w:r w:rsidRPr="00302ED2">
        <w:rPr>
          <w:rFonts w:ascii="Times New Roman" w:hAnsi="Times New Roman"/>
          <w:b/>
          <w:sz w:val="24"/>
          <w:szCs w:val="24"/>
        </w:rPr>
        <w:t>000</w:t>
      </w:r>
      <w:r>
        <w:rPr>
          <w:rFonts w:ascii="Times New Roman" w:hAnsi="Times New Roman"/>
          <w:b/>
          <w:sz w:val="24"/>
          <w:szCs w:val="24"/>
        </w:rPr>
        <w:t xml:space="preserve">  </w:t>
      </w:r>
      <w:r w:rsidRPr="00302ED2">
        <w:rPr>
          <w:rFonts w:ascii="Times New Roman" w:hAnsi="Times New Roman"/>
          <w:b/>
          <w:sz w:val="24"/>
          <w:szCs w:val="24"/>
        </w:rPr>
        <w:t>€</w:t>
      </w:r>
      <w:r w:rsidRPr="00302ED2">
        <w:rPr>
          <w:rFonts w:ascii="Times New Roman" w:hAnsi="Times New Roman"/>
          <w:sz w:val="24"/>
          <w:szCs w:val="24"/>
        </w:rPr>
        <w:t xml:space="preserve"> a čerpala kapitálové výdavky v sume </w:t>
      </w:r>
      <w:r w:rsidRPr="00302ED2">
        <w:rPr>
          <w:rFonts w:ascii="Times New Roman" w:hAnsi="Times New Roman"/>
          <w:b/>
          <w:sz w:val="24"/>
          <w:szCs w:val="24"/>
        </w:rPr>
        <w:t>1 820 €</w:t>
      </w:r>
      <w:r w:rsidRPr="00302ED2">
        <w:rPr>
          <w:rFonts w:ascii="Times New Roman" w:hAnsi="Times New Roman"/>
          <w:sz w:val="24"/>
          <w:szCs w:val="24"/>
        </w:rPr>
        <w:t xml:space="preserve"> pri prebytku z kapitálového rozpočtu vo </w:t>
      </w:r>
      <w:r>
        <w:t> </w:t>
      </w:r>
      <w:r w:rsidRPr="00302ED2">
        <w:rPr>
          <w:rFonts w:ascii="Times New Roman" w:hAnsi="Times New Roman"/>
          <w:sz w:val="24"/>
          <w:szCs w:val="24"/>
        </w:rPr>
        <w:t xml:space="preserve">výške </w:t>
      </w:r>
      <w:r w:rsidRPr="00302ED2">
        <w:rPr>
          <w:rFonts w:ascii="Times New Roman" w:hAnsi="Times New Roman"/>
          <w:b/>
          <w:sz w:val="24"/>
          <w:szCs w:val="24"/>
        </w:rPr>
        <w:t>+ 78 180 €</w:t>
      </w:r>
      <w:r w:rsidRPr="00302ED2">
        <w:rPr>
          <w:rFonts w:ascii="Times New Roman" w:hAnsi="Times New Roman"/>
          <w:sz w:val="24"/>
          <w:szCs w:val="24"/>
        </w:rPr>
        <w:t xml:space="preserve">. </w:t>
      </w:r>
    </w:p>
    <w:p w:rsidR="00302ED2" w:rsidRPr="00302ED2" w:rsidRDefault="00302ED2" w:rsidP="00CC29B2">
      <w:pPr>
        <w:spacing w:after="0"/>
        <w:jc w:val="both"/>
        <w:rPr>
          <w:rFonts w:ascii="Times New Roman" w:hAnsi="Times New Roman"/>
          <w:sz w:val="24"/>
          <w:szCs w:val="24"/>
        </w:rPr>
      </w:pPr>
      <w:r w:rsidRPr="00302ED2">
        <w:rPr>
          <w:rFonts w:ascii="Times New Roman" w:hAnsi="Times New Roman"/>
          <w:sz w:val="24"/>
          <w:szCs w:val="24"/>
        </w:rPr>
        <w:t xml:space="preserve"> </w:t>
      </w:r>
      <w:r w:rsidRPr="00302ED2">
        <w:rPr>
          <w:rFonts w:ascii="Times New Roman" w:hAnsi="Times New Roman"/>
          <w:sz w:val="24"/>
          <w:szCs w:val="24"/>
        </w:rPr>
        <w:tab/>
        <w:t xml:space="preserve">Z rozpočtu príjmov a výdavkov dosiahla mestská časť za 1. polrok roku 2016 prebytok  vo </w:t>
      </w:r>
      <w:r w:rsidR="001551FA">
        <w:rPr>
          <w:rFonts w:ascii="Times New Roman" w:hAnsi="Times New Roman"/>
          <w:sz w:val="24"/>
          <w:szCs w:val="24"/>
        </w:rPr>
        <w:t> </w:t>
      </w:r>
      <w:r w:rsidRPr="00302ED2">
        <w:rPr>
          <w:rFonts w:ascii="Times New Roman" w:hAnsi="Times New Roman"/>
          <w:sz w:val="24"/>
          <w:szCs w:val="24"/>
        </w:rPr>
        <w:t xml:space="preserve">výške </w:t>
      </w:r>
      <w:r w:rsidRPr="00302ED2">
        <w:rPr>
          <w:rFonts w:ascii="Times New Roman" w:hAnsi="Times New Roman"/>
          <w:b/>
          <w:bCs/>
          <w:sz w:val="24"/>
          <w:szCs w:val="24"/>
        </w:rPr>
        <w:t>+ 166 689 €.</w:t>
      </w:r>
      <w:r w:rsidR="00B01B68">
        <w:rPr>
          <w:rFonts w:ascii="Times New Roman" w:hAnsi="Times New Roman"/>
          <w:b/>
          <w:bCs/>
          <w:sz w:val="24"/>
          <w:szCs w:val="24"/>
        </w:rPr>
        <w:t xml:space="preserve"> </w:t>
      </w:r>
      <w:r w:rsidRPr="00302ED2">
        <w:rPr>
          <w:rFonts w:ascii="Times New Roman" w:hAnsi="Times New Roman"/>
          <w:sz w:val="24"/>
          <w:szCs w:val="24"/>
        </w:rPr>
        <w:t xml:space="preserve">Zostatok peňažných prostriedkov na mimorozpočtových  fondoch (mimo finančných prostriedkov na sociálnom fonde) dosiahol k 30.06.2016 stav </w:t>
      </w:r>
      <w:r w:rsidRPr="00302ED2">
        <w:rPr>
          <w:rFonts w:ascii="Times New Roman" w:hAnsi="Times New Roman"/>
          <w:b/>
          <w:sz w:val="24"/>
          <w:szCs w:val="24"/>
        </w:rPr>
        <w:t>365 665 €</w:t>
      </w:r>
      <w:r w:rsidRPr="00302ED2">
        <w:rPr>
          <w:rFonts w:ascii="Times New Roman" w:hAnsi="Times New Roman"/>
          <w:sz w:val="24"/>
          <w:szCs w:val="24"/>
        </w:rPr>
        <w:t xml:space="preserve">, ale úhrady za </w:t>
      </w:r>
      <w:r w:rsidR="00B01B68">
        <w:rPr>
          <w:rFonts w:ascii="Times New Roman" w:hAnsi="Times New Roman"/>
          <w:sz w:val="24"/>
          <w:szCs w:val="24"/>
        </w:rPr>
        <w:t> </w:t>
      </w:r>
      <w:r w:rsidRPr="00302ED2">
        <w:rPr>
          <w:rFonts w:ascii="Times New Roman" w:hAnsi="Times New Roman"/>
          <w:sz w:val="24"/>
          <w:szCs w:val="24"/>
        </w:rPr>
        <w:t>realizované investičné akcie sa očakávajú až v 2. polroku roku 2016. Očakávaný stav finančných prostriedkov na mimorozpočtových fondoch (mimo finančných prostriedkov na</w:t>
      </w:r>
      <w:r w:rsidR="00B01B68">
        <w:rPr>
          <w:rFonts w:ascii="Times New Roman" w:hAnsi="Times New Roman"/>
          <w:sz w:val="24"/>
          <w:szCs w:val="24"/>
        </w:rPr>
        <w:t> </w:t>
      </w:r>
      <w:r w:rsidRPr="00302ED2">
        <w:rPr>
          <w:rFonts w:ascii="Times New Roman" w:hAnsi="Times New Roman"/>
          <w:sz w:val="24"/>
          <w:szCs w:val="24"/>
        </w:rPr>
        <w:t xml:space="preserve"> sociálnom fonde) k 31.12.2016: v sume </w:t>
      </w:r>
      <w:r w:rsidRPr="00302ED2">
        <w:rPr>
          <w:rFonts w:ascii="Times New Roman" w:hAnsi="Times New Roman"/>
          <w:b/>
          <w:sz w:val="24"/>
          <w:szCs w:val="24"/>
        </w:rPr>
        <w:t>200 000 €</w:t>
      </w:r>
      <w:r w:rsidRPr="00302ED2">
        <w:rPr>
          <w:rFonts w:ascii="Times New Roman" w:hAnsi="Times New Roman"/>
          <w:sz w:val="24"/>
          <w:szCs w:val="24"/>
        </w:rPr>
        <w:t xml:space="preserve">. Stav zostatku finančných prostriedkov môže ovplyvniť neistý príjem do konca roka 2016 z licencií na výherné prístroje v sume </w:t>
      </w:r>
      <w:r w:rsidRPr="00302ED2">
        <w:rPr>
          <w:rFonts w:ascii="Times New Roman" w:hAnsi="Times New Roman"/>
          <w:b/>
          <w:sz w:val="24"/>
          <w:szCs w:val="24"/>
        </w:rPr>
        <w:t>32 500 €</w:t>
      </w:r>
      <w:r w:rsidRPr="00302ED2">
        <w:rPr>
          <w:rFonts w:ascii="Times New Roman" w:hAnsi="Times New Roman"/>
          <w:sz w:val="24"/>
          <w:szCs w:val="24"/>
        </w:rPr>
        <w:t xml:space="preserve"> z</w:t>
      </w:r>
      <w:r w:rsidR="005B0E03">
        <w:rPr>
          <w:rFonts w:ascii="Times New Roman" w:hAnsi="Times New Roman"/>
          <w:sz w:val="24"/>
          <w:szCs w:val="24"/>
        </w:rPr>
        <w:t> </w:t>
      </w:r>
      <w:r w:rsidRPr="00302ED2">
        <w:rPr>
          <w:rFonts w:ascii="Times New Roman" w:hAnsi="Times New Roman"/>
          <w:sz w:val="24"/>
          <w:szCs w:val="24"/>
        </w:rPr>
        <w:t xml:space="preserve"> dôvodu pripravovanej novely zákona o hazardných hrách.</w:t>
      </w:r>
    </w:p>
    <w:p w:rsidR="00FC645F" w:rsidRPr="00FC645F" w:rsidRDefault="00302ED2" w:rsidP="00FC645F">
      <w:pPr>
        <w:spacing w:after="0"/>
        <w:ind w:firstLine="709"/>
        <w:jc w:val="both"/>
        <w:rPr>
          <w:rFonts w:ascii="Times New Roman" w:hAnsi="Times New Roman"/>
          <w:sz w:val="24"/>
          <w:szCs w:val="24"/>
        </w:rPr>
      </w:pPr>
      <w:r w:rsidRPr="00302ED2">
        <w:rPr>
          <w:rFonts w:ascii="Times New Roman" w:hAnsi="Times New Roman"/>
          <w:sz w:val="24"/>
          <w:szCs w:val="24"/>
        </w:rPr>
        <w:t xml:space="preserve">Stav investičného úveru na rekonštrukciu Multifunkčného objektu Poludníková z roku 2008 k 30.06.2016 predstavoval čiastku </w:t>
      </w:r>
      <w:r w:rsidRPr="00302ED2">
        <w:rPr>
          <w:rFonts w:ascii="Times New Roman" w:hAnsi="Times New Roman"/>
          <w:b/>
          <w:sz w:val="24"/>
          <w:szCs w:val="24"/>
        </w:rPr>
        <w:t>71 652 €</w:t>
      </w:r>
      <w:r w:rsidRPr="00302ED2">
        <w:rPr>
          <w:rFonts w:ascii="Times New Roman" w:hAnsi="Times New Roman"/>
          <w:sz w:val="24"/>
          <w:szCs w:val="24"/>
        </w:rPr>
        <w:t>.</w:t>
      </w:r>
    </w:p>
    <w:p w:rsidR="00FC645F" w:rsidRDefault="00FC645F" w:rsidP="00CC29B2">
      <w:pPr>
        <w:spacing w:after="0"/>
        <w:jc w:val="both"/>
        <w:rPr>
          <w:rFonts w:ascii="Times New Roman" w:hAnsi="Times New Roman"/>
          <w:b/>
          <w:sz w:val="24"/>
          <w:szCs w:val="24"/>
          <w:u w:val="single"/>
        </w:rPr>
      </w:pPr>
    </w:p>
    <w:p w:rsidR="00FC645F" w:rsidRDefault="00302ED2" w:rsidP="00CC29B2">
      <w:pPr>
        <w:spacing w:after="0"/>
        <w:jc w:val="both"/>
        <w:rPr>
          <w:rFonts w:ascii="Times New Roman" w:hAnsi="Times New Roman"/>
          <w:b/>
          <w:sz w:val="24"/>
          <w:szCs w:val="24"/>
          <w:u w:val="single"/>
        </w:rPr>
      </w:pPr>
      <w:r w:rsidRPr="00302ED2">
        <w:rPr>
          <w:rFonts w:ascii="Times New Roman" w:hAnsi="Times New Roman"/>
          <w:b/>
          <w:sz w:val="24"/>
          <w:szCs w:val="24"/>
          <w:u w:val="single"/>
        </w:rPr>
        <w:t>Plnenie priorít mestskej časti za obdobie 1. polroka 2016:</w:t>
      </w:r>
    </w:p>
    <w:p w:rsidR="00302ED2" w:rsidRPr="00FC645F" w:rsidRDefault="00886A02" w:rsidP="00CC29B2">
      <w:pPr>
        <w:spacing w:after="0"/>
        <w:jc w:val="both"/>
        <w:rPr>
          <w:rFonts w:ascii="Times New Roman" w:hAnsi="Times New Roman"/>
          <w:b/>
          <w:sz w:val="24"/>
          <w:szCs w:val="24"/>
          <w:u w:val="single"/>
        </w:rPr>
      </w:pPr>
      <w:r>
        <w:rPr>
          <w:rFonts w:ascii="Times New Roman" w:hAnsi="Times New Roman"/>
          <w:b/>
          <w:bCs/>
          <w:sz w:val="24"/>
          <w:szCs w:val="24"/>
        </w:rPr>
        <w:t xml:space="preserve">1. </w:t>
      </w:r>
      <w:r w:rsidR="00302ED2" w:rsidRPr="00302ED2">
        <w:rPr>
          <w:rFonts w:ascii="Times New Roman" w:hAnsi="Times New Roman"/>
          <w:b/>
          <w:bCs/>
          <w:sz w:val="24"/>
          <w:szCs w:val="24"/>
        </w:rPr>
        <w:t xml:space="preserve">Čistota a poriadok </w:t>
      </w:r>
      <w:r w:rsidR="00302ED2" w:rsidRPr="00302ED2">
        <w:rPr>
          <w:rFonts w:ascii="Times New Roman" w:hAnsi="Times New Roman"/>
          <w:sz w:val="24"/>
          <w:szCs w:val="24"/>
        </w:rPr>
        <w:t>- denný monitoring a čistenie sídliska a RL Jazero</w:t>
      </w:r>
      <w:r w:rsidR="00B01B68">
        <w:rPr>
          <w:rFonts w:ascii="Times New Roman" w:hAnsi="Times New Roman"/>
          <w:sz w:val="24"/>
          <w:szCs w:val="24"/>
        </w:rPr>
        <w:t>,</w:t>
      </w:r>
      <w:r w:rsidR="00302ED2" w:rsidRPr="00302ED2">
        <w:rPr>
          <w:rFonts w:ascii="Times New Roman" w:hAnsi="Times New Roman"/>
          <w:sz w:val="24"/>
          <w:szCs w:val="24"/>
        </w:rPr>
        <w:t xml:space="preserve"> používanie </w:t>
      </w:r>
      <w:r w:rsidR="00B01B68">
        <w:rPr>
          <w:rFonts w:ascii="Times New Roman" w:hAnsi="Times New Roman"/>
          <w:sz w:val="24"/>
          <w:szCs w:val="24"/>
        </w:rPr>
        <w:t>k</w:t>
      </w:r>
      <w:r w:rsidR="00302ED2" w:rsidRPr="00302ED2">
        <w:rPr>
          <w:rFonts w:ascii="Times New Roman" w:hAnsi="Times New Roman"/>
          <w:sz w:val="24"/>
          <w:szCs w:val="24"/>
        </w:rPr>
        <w:t>omunálneho vozidla na zvoz odpadu – zlikvidovaná skládka,</w:t>
      </w:r>
      <w:r w:rsidR="00B01B68">
        <w:rPr>
          <w:rFonts w:ascii="Times New Roman" w:hAnsi="Times New Roman"/>
          <w:sz w:val="24"/>
          <w:szCs w:val="24"/>
        </w:rPr>
        <w:t xml:space="preserve"> </w:t>
      </w:r>
      <w:r w:rsidR="00302ED2" w:rsidRPr="00302ED2">
        <w:rPr>
          <w:rFonts w:ascii="Times New Roman" w:hAnsi="Times New Roman"/>
          <w:sz w:val="24"/>
          <w:szCs w:val="24"/>
        </w:rPr>
        <w:t>uskutočnených 50</w:t>
      </w:r>
      <w:r w:rsidR="00B01B68">
        <w:rPr>
          <w:rFonts w:ascii="Times New Roman" w:hAnsi="Times New Roman"/>
          <w:sz w:val="24"/>
          <w:szCs w:val="24"/>
        </w:rPr>
        <w:t>, </w:t>
      </w:r>
      <w:r w:rsidR="00302ED2" w:rsidRPr="00302ED2">
        <w:rPr>
          <w:rFonts w:ascii="Times New Roman" w:hAnsi="Times New Roman"/>
          <w:sz w:val="24"/>
          <w:szCs w:val="24"/>
        </w:rPr>
        <w:t>opravy parkových košov</w:t>
      </w:r>
      <w:r w:rsidR="00B01B68">
        <w:rPr>
          <w:rFonts w:ascii="Times New Roman" w:hAnsi="Times New Roman"/>
          <w:sz w:val="24"/>
          <w:szCs w:val="24"/>
        </w:rPr>
        <w:t>,</w:t>
      </w:r>
      <w:r w:rsidR="00302ED2" w:rsidRPr="00302ED2">
        <w:rPr>
          <w:rFonts w:ascii="Times New Roman" w:hAnsi="Times New Roman"/>
          <w:sz w:val="24"/>
          <w:szCs w:val="24"/>
        </w:rPr>
        <w:t xml:space="preserve"> systém odovzdávania vrecúšok na psie exkrementy majiteľom psov.</w:t>
      </w:r>
    </w:p>
    <w:p w:rsidR="00302ED2" w:rsidRPr="00302ED2" w:rsidRDefault="00302ED2" w:rsidP="00CC29B2">
      <w:pPr>
        <w:tabs>
          <w:tab w:val="left" w:pos="426"/>
        </w:tabs>
        <w:spacing w:after="0"/>
        <w:jc w:val="both"/>
        <w:rPr>
          <w:rFonts w:ascii="Times New Roman" w:hAnsi="Times New Roman"/>
          <w:sz w:val="24"/>
          <w:szCs w:val="24"/>
        </w:rPr>
      </w:pPr>
      <w:r w:rsidRPr="00302ED2">
        <w:rPr>
          <w:rFonts w:ascii="Times New Roman" w:hAnsi="Times New Roman"/>
          <w:b/>
          <w:bCs/>
          <w:sz w:val="24"/>
          <w:szCs w:val="24"/>
        </w:rPr>
        <w:t>2. Opravy mobiliáru</w:t>
      </w:r>
      <w:r w:rsidRPr="00302ED2">
        <w:rPr>
          <w:rFonts w:ascii="Times New Roman" w:hAnsi="Times New Roman"/>
          <w:sz w:val="24"/>
          <w:szCs w:val="24"/>
        </w:rPr>
        <w:t xml:space="preserve"> – najmä lavičiek na sídlisku – v 1. </w:t>
      </w:r>
      <w:r w:rsidR="00B01B68" w:rsidRPr="00302ED2">
        <w:rPr>
          <w:rFonts w:ascii="Times New Roman" w:hAnsi="Times New Roman"/>
          <w:sz w:val="24"/>
          <w:szCs w:val="24"/>
        </w:rPr>
        <w:t>P</w:t>
      </w:r>
      <w:r w:rsidRPr="00302ED2">
        <w:rPr>
          <w:rFonts w:ascii="Times New Roman" w:hAnsi="Times New Roman"/>
          <w:sz w:val="24"/>
          <w:szCs w:val="24"/>
        </w:rPr>
        <w:t>olroku</w:t>
      </w:r>
      <w:r w:rsidR="00B01B68">
        <w:rPr>
          <w:rFonts w:ascii="Times New Roman" w:hAnsi="Times New Roman"/>
          <w:sz w:val="24"/>
          <w:szCs w:val="24"/>
        </w:rPr>
        <w:t xml:space="preserve"> bolo</w:t>
      </w:r>
      <w:r w:rsidRPr="00302ED2">
        <w:rPr>
          <w:rFonts w:ascii="Times New Roman" w:hAnsi="Times New Roman"/>
          <w:sz w:val="24"/>
          <w:szCs w:val="24"/>
        </w:rPr>
        <w:t xml:space="preserve"> opravených 50 </w:t>
      </w:r>
      <w:r w:rsidR="00B01B68">
        <w:rPr>
          <w:rFonts w:ascii="Times New Roman" w:hAnsi="Times New Roman"/>
          <w:sz w:val="24"/>
          <w:szCs w:val="24"/>
        </w:rPr>
        <w:t> </w:t>
      </w:r>
      <w:r w:rsidRPr="00302ED2">
        <w:rPr>
          <w:rFonts w:ascii="Times New Roman" w:hAnsi="Times New Roman"/>
          <w:sz w:val="24"/>
          <w:szCs w:val="24"/>
        </w:rPr>
        <w:t xml:space="preserve">lavičiek. </w:t>
      </w:r>
    </w:p>
    <w:p w:rsidR="00302ED2" w:rsidRPr="00302ED2" w:rsidRDefault="00886A02" w:rsidP="00CC29B2">
      <w:pPr>
        <w:spacing w:after="0"/>
        <w:jc w:val="both"/>
        <w:rPr>
          <w:rFonts w:ascii="Times New Roman" w:hAnsi="Times New Roman"/>
          <w:sz w:val="24"/>
          <w:szCs w:val="24"/>
        </w:rPr>
      </w:pPr>
      <w:r>
        <w:rPr>
          <w:rFonts w:ascii="Times New Roman" w:hAnsi="Times New Roman"/>
          <w:b/>
          <w:bCs/>
          <w:sz w:val="24"/>
          <w:szCs w:val="24"/>
        </w:rPr>
        <w:t xml:space="preserve">3. </w:t>
      </w:r>
      <w:r w:rsidR="00302ED2" w:rsidRPr="00302ED2">
        <w:rPr>
          <w:rFonts w:ascii="Times New Roman" w:hAnsi="Times New Roman"/>
          <w:b/>
          <w:bCs/>
          <w:sz w:val="24"/>
          <w:szCs w:val="24"/>
        </w:rPr>
        <w:t>Bezpečnosť – kamerový systém</w:t>
      </w:r>
      <w:r w:rsidR="00302ED2" w:rsidRPr="00302ED2">
        <w:rPr>
          <w:rFonts w:ascii="Times New Roman" w:hAnsi="Times New Roman"/>
          <w:sz w:val="24"/>
          <w:szCs w:val="24"/>
        </w:rPr>
        <w:t xml:space="preserve"> – V rámci spolupráce s Mestskou políciou Mestská časť Košice – Nad jazerom v roku 2016 pristúpila k spolufinancovaniu prevádzky mestského kamerového systému (1 kamera) monitorujúc</w:t>
      </w:r>
      <w:r w:rsidR="00B01B68">
        <w:rPr>
          <w:rFonts w:ascii="Times New Roman" w:hAnsi="Times New Roman"/>
          <w:sz w:val="24"/>
          <w:szCs w:val="24"/>
        </w:rPr>
        <w:t>a</w:t>
      </w:r>
      <w:r w:rsidR="00302ED2" w:rsidRPr="00302ED2">
        <w:rPr>
          <w:rFonts w:ascii="Times New Roman" w:hAnsi="Times New Roman"/>
          <w:sz w:val="24"/>
          <w:szCs w:val="24"/>
        </w:rPr>
        <w:t xml:space="preserve"> majetok v RL Jazero.</w:t>
      </w:r>
    </w:p>
    <w:p w:rsidR="00FC645F" w:rsidRDefault="00FC645F" w:rsidP="00CC29B2">
      <w:pPr>
        <w:spacing w:after="0"/>
        <w:jc w:val="both"/>
        <w:rPr>
          <w:rFonts w:ascii="Times New Roman" w:hAnsi="Times New Roman"/>
          <w:b/>
          <w:bCs/>
          <w:sz w:val="24"/>
          <w:szCs w:val="24"/>
        </w:rPr>
      </w:pPr>
    </w:p>
    <w:p w:rsidR="00FC645F" w:rsidRDefault="00FC645F" w:rsidP="00CC29B2">
      <w:pPr>
        <w:spacing w:after="0"/>
        <w:jc w:val="both"/>
        <w:rPr>
          <w:rFonts w:ascii="Times New Roman" w:hAnsi="Times New Roman"/>
          <w:b/>
          <w:bCs/>
          <w:sz w:val="24"/>
          <w:szCs w:val="24"/>
        </w:rPr>
      </w:pPr>
    </w:p>
    <w:p w:rsidR="00302ED2" w:rsidRPr="00302ED2" w:rsidRDefault="00302ED2" w:rsidP="00CC29B2">
      <w:pPr>
        <w:spacing w:after="0"/>
        <w:jc w:val="both"/>
        <w:rPr>
          <w:rFonts w:ascii="Times New Roman" w:hAnsi="Times New Roman"/>
          <w:sz w:val="24"/>
          <w:szCs w:val="24"/>
        </w:rPr>
      </w:pPr>
      <w:r w:rsidRPr="00302ED2">
        <w:rPr>
          <w:rFonts w:ascii="Times New Roman" w:hAnsi="Times New Roman"/>
          <w:b/>
          <w:bCs/>
          <w:sz w:val="24"/>
          <w:szCs w:val="24"/>
        </w:rPr>
        <w:t xml:space="preserve">4. Opravy ciest a chodníkov </w:t>
      </w:r>
      <w:r w:rsidRPr="00302ED2">
        <w:rPr>
          <w:rFonts w:ascii="Times New Roman" w:hAnsi="Times New Roman"/>
          <w:sz w:val="24"/>
          <w:szCs w:val="24"/>
        </w:rPr>
        <w:t xml:space="preserve">– finančné prostriedky v objeme </w:t>
      </w:r>
      <w:r w:rsidRPr="00302ED2">
        <w:rPr>
          <w:rFonts w:ascii="Times New Roman" w:hAnsi="Times New Roman"/>
          <w:b/>
          <w:sz w:val="24"/>
          <w:szCs w:val="24"/>
        </w:rPr>
        <w:t xml:space="preserve">11 tisíc € </w:t>
      </w:r>
      <w:r w:rsidRPr="00302ED2">
        <w:rPr>
          <w:rFonts w:ascii="Times New Roman" w:hAnsi="Times New Roman"/>
          <w:sz w:val="24"/>
          <w:szCs w:val="24"/>
        </w:rPr>
        <w:t xml:space="preserve">boli použité na súvislú opravu peších komunikácií spolu o výmere </w:t>
      </w:r>
      <w:r w:rsidRPr="00302ED2">
        <w:rPr>
          <w:rFonts w:ascii="Times New Roman" w:hAnsi="Times New Roman"/>
          <w:b/>
          <w:sz w:val="24"/>
          <w:szCs w:val="24"/>
        </w:rPr>
        <w:t>535 m²</w:t>
      </w:r>
      <w:r w:rsidRPr="00302ED2">
        <w:rPr>
          <w:rFonts w:ascii="Times New Roman" w:hAnsi="Times New Roman"/>
          <w:sz w:val="24"/>
          <w:szCs w:val="24"/>
        </w:rPr>
        <w:t xml:space="preserve"> – chodníkov na Stálicovej ulici, kde po oprave výmery </w:t>
      </w:r>
      <w:r w:rsidRPr="00302ED2">
        <w:rPr>
          <w:rFonts w:ascii="Times New Roman" w:hAnsi="Times New Roman"/>
          <w:b/>
          <w:sz w:val="24"/>
          <w:szCs w:val="24"/>
        </w:rPr>
        <w:t>331 m²</w:t>
      </w:r>
      <w:r w:rsidRPr="00302ED2">
        <w:rPr>
          <w:rFonts w:ascii="Times New Roman" w:hAnsi="Times New Roman"/>
          <w:sz w:val="24"/>
          <w:szCs w:val="24"/>
        </w:rPr>
        <w:t xml:space="preserve"> je ukončená rekonštrukcia celého prídomového chodníka. Na Amurskej ulici sa</w:t>
      </w:r>
      <w:r w:rsidR="001551FA">
        <w:rPr>
          <w:rFonts w:ascii="Times New Roman" w:hAnsi="Times New Roman"/>
          <w:sz w:val="24"/>
          <w:szCs w:val="24"/>
        </w:rPr>
        <w:t> </w:t>
      </w:r>
      <w:r w:rsidRPr="00302ED2">
        <w:rPr>
          <w:rFonts w:ascii="Times New Roman" w:hAnsi="Times New Roman"/>
          <w:sz w:val="24"/>
          <w:szCs w:val="24"/>
        </w:rPr>
        <w:t xml:space="preserve"> opravilo </w:t>
      </w:r>
      <w:r w:rsidRPr="00302ED2">
        <w:rPr>
          <w:rFonts w:ascii="Times New Roman" w:hAnsi="Times New Roman"/>
          <w:b/>
          <w:sz w:val="24"/>
          <w:szCs w:val="24"/>
        </w:rPr>
        <w:t>204 m²</w:t>
      </w:r>
      <w:r w:rsidRPr="00302ED2">
        <w:rPr>
          <w:rFonts w:ascii="Times New Roman" w:hAnsi="Times New Roman"/>
          <w:sz w:val="24"/>
          <w:szCs w:val="24"/>
        </w:rPr>
        <w:t xml:space="preserve"> plochy chodníka, pričom prevažná časť opravy resp. dokončenie celého úseku Amurská – Jenisejská je plánovaná v budúcom roku. </w:t>
      </w:r>
    </w:p>
    <w:p w:rsidR="00302ED2" w:rsidRPr="00302ED2" w:rsidRDefault="00302ED2" w:rsidP="00CC29B2">
      <w:pPr>
        <w:spacing w:after="0"/>
        <w:jc w:val="both"/>
        <w:rPr>
          <w:rFonts w:ascii="Times New Roman" w:hAnsi="Times New Roman"/>
          <w:b/>
          <w:bCs/>
          <w:sz w:val="24"/>
          <w:szCs w:val="24"/>
        </w:rPr>
      </w:pPr>
      <w:r w:rsidRPr="00302ED2">
        <w:rPr>
          <w:rFonts w:ascii="Times New Roman" w:hAnsi="Times New Roman"/>
          <w:b/>
          <w:bCs/>
          <w:sz w:val="24"/>
          <w:szCs w:val="24"/>
        </w:rPr>
        <w:t xml:space="preserve">5. Vybudovanie parkoviska Raketová </w:t>
      </w:r>
      <w:r w:rsidRPr="00302ED2">
        <w:rPr>
          <w:rFonts w:ascii="Times New Roman" w:hAnsi="Times New Roman"/>
          <w:sz w:val="24"/>
          <w:szCs w:val="24"/>
        </w:rPr>
        <w:t>– Stav k 30.06.2016: Výstavba parkoviska na Raketovej ulici bola plánovaná na júl – august 2016 – parkovisko bolo otvorené dňa 02.09.2016.</w:t>
      </w:r>
    </w:p>
    <w:p w:rsidR="00302ED2" w:rsidRPr="00302ED2" w:rsidRDefault="00302ED2" w:rsidP="00CC29B2">
      <w:pPr>
        <w:snapToGrid w:val="0"/>
        <w:spacing w:after="0"/>
        <w:jc w:val="both"/>
        <w:rPr>
          <w:rFonts w:ascii="Times New Roman" w:hAnsi="Times New Roman"/>
          <w:sz w:val="24"/>
          <w:szCs w:val="24"/>
        </w:rPr>
      </w:pPr>
      <w:r w:rsidRPr="00302ED2">
        <w:rPr>
          <w:rFonts w:ascii="Times New Roman" w:hAnsi="Times New Roman"/>
          <w:b/>
          <w:bCs/>
          <w:sz w:val="24"/>
          <w:szCs w:val="24"/>
        </w:rPr>
        <w:t xml:space="preserve">6. Údržba a opravy ihrísk </w:t>
      </w:r>
      <w:r w:rsidRPr="00302ED2">
        <w:rPr>
          <w:rFonts w:ascii="Times New Roman" w:hAnsi="Times New Roman"/>
          <w:sz w:val="24"/>
          <w:szCs w:val="24"/>
        </w:rPr>
        <w:t>–</w:t>
      </w:r>
      <w:r w:rsidRPr="00302ED2">
        <w:rPr>
          <w:rFonts w:ascii="Times New Roman" w:hAnsi="Times New Roman"/>
          <w:b/>
          <w:bCs/>
          <w:sz w:val="24"/>
          <w:szCs w:val="24"/>
        </w:rPr>
        <w:t xml:space="preserve"> </w:t>
      </w:r>
      <w:r w:rsidRPr="00302ED2">
        <w:rPr>
          <w:rFonts w:ascii="Times New Roman" w:hAnsi="Times New Roman"/>
          <w:bCs/>
          <w:sz w:val="24"/>
          <w:szCs w:val="24"/>
        </w:rPr>
        <w:t>k</w:t>
      </w:r>
      <w:r w:rsidRPr="00302ED2">
        <w:rPr>
          <w:rFonts w:ascii="Times New Roman" w:hAnsi="Times New Roman"/>
          <w:sz w:val="24"/>
          <w:szCs w:val="24"/>
        </w:rPr>
        <w:t xml:space="preserve"> 30.06.2016 boli finančné prostriedky použité na obnovu náterov na </w:t>
      </w:r>
      <w:r w:rsidR="00FC645F">
        <w:rPr>
          <w:rFonts w:ascii="Times New Roman" w:hAnsi="Times New Roman"/>
          <w:sz w:val="24"/>
          <w:szCs w:val="24"/>
        </w:rPr>
        <w:t> </w:t>
      </w:r>
      <w:r w:rsidRPr="00302ED2">
        <w:rPr>
          <w:rFonts w:ascii="Times New Roman" w:hAnsi="Times New Roman"/>
          <w:sz w:val="24"/>
          <w:szCs w:val="24"/>
        </w:rPr>
        <w:t>ihriskách Uralská, Ladožská, Azovská a Meteorová.</w:t>
      </w:r>
    </w:p>
    <w:p w:rsidR="00302ED2" w:rsidRPr="00302ED2" w:rsidRDefault="00302ED2" w:rsidP="00CC29B2">
      <w:pPr>
        <w:snapToGrid w:val="0"/>
        <w:spacing w:after="0"/>
        <w:jc w:val="both"/>
        <w:rPr>
          <w:rFonts w:ascii="Times New Roman" w:hAnsi="Times New Roman"/>
          <w:sz w:val="24"/>
          <w:szCs w:val="24"/>
        </w:rPr>
      </w:pPr>
      <w:r w:rsidRPr="00302ED2">
        <w:rPr>
          <w:rFonts w:ascii="Times New Roman" w:hAnsi="Times New Roman"/>
          <w:b/>
          <w:bCs/>
          <w:sz w:val="24"/>
          <w:szCs w:val="24"/>
        </w:rPr>
        <w:t xml:space="preserve">7. Revitalizácia  ihriska Bukovecká </w:t>
      </w:r>
      <w:r w:rsidRPr="00302ED2">
        <w:rPr>
          <w:rFonts w:ascii="Times New Roman" w:hAnsi="Times New Roman"/>
          <w:sz w:val="24"/>
          <w:szCs w:val="24"/>
        </w:rPr>
        <w:t>–</w:t>
      </w:r>
      <w:r w:rsidRPr="00302ED2">
        <w:rPr>
          <w:rFonts w:ascii="Times New Roman" w:hAnsi="Times New Roman"/>
          <w:b/>
          <w:bCs/>
          <w:sz w:val="24"/>
          <w:szCs w:val="24"/>
        </w:rPr>
        <w:t xml:space="preserve"> </w:t>
      </w:r>
      <w:r w:rsidRPr="00302ED2">
        <w:rPr>
          <w:rFonts w:ascii="Times New Roman" w:hAnsi="Times New Roman"/>
          <w:bCs/>
          <w:sz w:val="24"/>
          <w:szCs w:val="24"/>
        </w:rPr>
        <w:t>r</w:t>
      </w:r>
      <w:r w:rsidRPr="00302ED2">
        <w:rPr>
          <w:rFonts w:ascii="Times New Roman" w:hAnsi="Times New Roman"/>
          <w:sz w:val="24"/>
          <w:szCs w:val="24"/>
        </w:rPr>
        <w:t>evitalizácia bola  plánovaná na 2. polrok 2016 –</w:t>
      </w:r>
      <w:r w:rsidR="00B01B68">
        <w:rPr>
          <w:rFonts w:ascii="Times New Roman" w:hAnsi="Times New Roman"/>
          <w:sz w:val="24"/>
          <w:szCs w:val="24"/>
        </w:rPr>
        <w:t> i</w:t>
      </w:r>
      <w:r w:rsidRPr="00302ED2">
        <w:rPr>
          <w:rFonts w:ascii="Times New Roman" w:hAnsi="Times New Roman"/>
          <w:sz w:val="24"/>
          <w:szCs w:val="24"/>
        </w:rPr>
        <w:t xml:space="preserve">hrisko bolo otvorené dňa 03.09.2016. V súvislosti s 2. miestom Mestskej časti Košice – Nad jazerom v </w:t>
      </w:r>
      <w:r w:rsidR="00886A02">
        <w:rPr>
          <w:rFonts w:ascii="Times New Roman" w:hAnsi="Times New Roman"/>
          <w:sz w:val="24"/>
          <w:szCs w:val="24"/>
        </w:rPr>
        <w:t> </w:t>
      </w:r>
      <w:r w:rsidRPr="00302ED2">
        <w:rPr>
          <w:rFonts w:ascii="Times New Roman" w:hAnsi="Times New Roman"/>
          <w:sz w:val="24"/>
          <w:szCs w:val="24"/>
        </w:rPr>
        <w:t xml:space="preserve">súťažnom projekte </w:t>
      </w:r>
      <w:r w:rsidRPr="00302ED2">
        <w:rPr>
          <w:rFonts w:ascii="Times New Roman" w:hAnsi="Times New Roman"/>
          <w:b/>
          <w:sz w:val="24"/>
          <w:szCs w:val="24"/>
        </w:rPr>
        <w:t xml:space="preserve">„Najaktívnejšia Mestská časť Európskeho mesta športu 2016“ </w:t>
      </w:r>
      <w:r w:rsidRPr="00302ED2">
        <w:rPr>
          <w:rFonts w:ascii="Times New Roman" w:hAnsi="Times New Roman"/>
          <w:sz w:val="24"/>
          <w:szCs w:val="24"/>
        </w:rPr>
        <w:t xml:space="preserve">boli mestskej časti schválené finančné prostriedky vo výške </w:t>
      </w:r>
      <w:r w:rsidRPr="00302ED2">
        <w:rPr>
          <w:rFonts w:ascii="Times New Roman" w:hAnsi="Times New Roman"/>
          <w:b/>
          <w:sz w:val="24"/>
          <w:szCs w:val="24"/>
        </w:rPr>
        <w:t>10 000 €</w:t>
      </w:r>
      <w:r w:rsidRPr="00302ED2">
        <w:rPr>
          <w:rFonts w:ascii="Times New Roman" w:hAnsi="Times New Roman"/>
          <w:sz w:val="24"/>
          <w:szCs w:val="24"/>
        </w:rPr>
        <w:t xml:space="preserve">. Na základe toho mestská časť pripravuje v 2. polroku 2016 zámer </w:t>
      </w:r>
      <w:r w:rsidRPr="00302ED2">
        <w:rPr>
          <w:rFonts w:ascii="Times New Roman" w:hAnsi="Times New Roman"/>
          <w:b/>
          <w:sz w:val="24"/>
          <w:szCs w:val="24"/>
        </w:rPr>
        <w:t>„Fit park ihrisko“</w:t>
      </w:r>
      <w:r w:rsidRPr="00302ED2">
        <w:rPr>
          <w:rFonts w:ascii="Times New Roman" w:hAnsi="Times New Roman"/>
          <w:sz w:val="24"/>
          <w:szCs w:val="24"/>
        </w:rPr>
        <w:t xml:space="preserve"> v lesoparku rekreačnej lokality jazera.</w:t>
      </w:r>
    </w:p>
    <w:p w:rsidR="00302ED2" w:rsidRPr="00302ED2" w:rsidRDefault="00302ED2" w:rsidP="00CC29B2">
      <w:pPr>
        <w:snapToGrid w:val="0"/>
        <w:spacing w:after="0"/>
        <w:jc w:val="both"/>
        <w:rPr>
          <w:rFonts w:ascii="Times New Roman" w:hAnsi="Times New Roman"/>
          <w:sz w:val="24"/>
          <w:szCs w:val="24"/>
        </w:rPr>
      </w:pPr>
      <w:r w:rsidRPr="00302ED2">
        <w:rPr>
          <w:rFonts w:ascii="Times New Roman" w:hAnsi="Times New Roman"/>
          <w:b/>
          <w:bCs/>
          <w:sz w:val="24"/>
          <w:szCs w:val="24"/>
        </w:rPr>
        <w:t>8. Vybudovanie verejného osvetlenia</w:t>
      </w:r>
      <w:r w:rsidRPr="00302ED2">
        <w:rPr>
          <w:rFonts w:ascii="Times New Roman" w:hAnsi="Times New Roman"/>
          <w:sz w:val="24"/>
          <w:szCs w:val="24"/>
        </w:rPr>
        <w:t xml:space="preserve"> – </w:t>
      </w:r>
      <w:r w:rsidRPr="00302ED2">
        <w:rPr>
          <w:rFonts w:ascii="Times New Roman" w:hAnsi="Times New Roman"/>
          <w:b/>
          <w:bCs/>
          <w:sz w:val="24"/>
          <w:szCs w:val="24"/>
        </w:rPr>
        <w:t xml:space="preserve">Važecká a Čingovská </w:t>
      </w:r>
      <w:r w:rsidRPr="00302ED2">
        <w:rPr>
          <w:rFonts w:ascii="Times New Roman" w:hAnsi="Times New Roman"/>
          <w:sz w:val="24"/>
          <w:szCs w:val="24"/>
        </w:rPr>
        <w:t>–</w:t>
      </w:r>
      <w:r w:rsidRPr="00302ED2">
        <w:rPr>
          <w:rFonts w:ascii="Times New Roman" w:hAnsi="Times New Roman"/>
          <w:b/>
          <w:bCs/>
          <w:sz w:val="24"/>
          <w:szCs w:val="24"/>
        </w:rPr>
        <w:t xml:space="preserve"> Jenisejská </w:t>
      </w:r>
      <w:r w:rsidRPr="00302ED2">
        <w:rPr>
          <w:rFonts w:ascii="Times New Roman" w:hAnsi="Times New Roman"/>
          <w:sz w:val="24"/>
          <w:szCs w:val="24"/>
        </w:rPr>
        <w:t>– k 30.06.2016 bola zrealizovaná stavba verejného osvetlenia</w:t>
      </w:r>
      <w:r w:rsidR="00B01B68">
        <w:rPr>
          <w:rFonts w:ascii="Times New Roman" w:hAnsi="Times New Roman"/>
          <w:sz w:val="24"/>
          <w:szCs w:val="24"/>
        </w:rPr>
        <w:t xml:space="preserve"> </w:t>
      </w:r>
      <w:r w:rsidRPr="00302ED2">
        <w:rPr>
          <w:rFonts w:ascii="Times New Roman" w:hAnsi="Times New Roman"/>
          <w:sz w:val="24"/>
          <w:szCs w:val="24"/>
        </w:rPr>
        <w:t>na Čingovskej – Jenisejskej ulici s počtom 6</w:t>
      </w:r>
      <w:r w:rsidR="00B01B68">
        <w:rPr>
          <w:rFonts w:ascii="Times New Roman" w:hAnsi="Times New Roman"/>
          <w:sz w:val="24"/>
          <w:szCs w:val="24"/>
        </w:rPr>
        <w:t> </w:t>
      </w:r>
      <w:r w:rsidRPr="00302ED2">
        <w:rPr>
          <w:rFonts w:ascii="Times New Roman" w:hAnsi="Times New Roman"/>
          <w:sz w:val="24"/>
          <w:szCs w:val="24"/>
        </w:rPr>
        <w:t xml:space="preserve"> svetelných bodov. Stavba osvetlenia na ul</w:t>
      </w:r>
      <w:r w:rsidR="00B01B68">
        <w:rPr>
          <w:rFonts w:ascii="Times New Roman" w:hAnsi="Times New Roman"/>
          <w:sz w:val="24"/>
          <w:szCs w:val="24"/>
        </w:rPr>
        <w:t>ici</w:t>
      </w:r>
      <w:r w:rsidRPr="00302ED2">
        <w:rPr>
          <w:rFonts w:ascii="Times New Roman" w:hAnsi="Times New Roman"/>
          <w:sz w:val="24"/>
          <w:szCs w:val="24"/>
        </w:rPr>
        <w:t xml:space="preserve"> Važecká bude prebiehať v septembri 2016.</w:t>
      </w:r>
    </w:p>
    <w:p w:rsidR="00302ED2" w:rsidRPr="00302ED2" w:rsidRDefault="00302ED2" w:rsidP="00CC29B2">
      <w:pPr>
        <w:snapToGrid w:val="0"/>
        <w:spacing w:after="0"/>
        <w:jc w:val="both"/>
        <w:rPr>
          <w:rFonts w:ascii="Times New Roman" w:hAnsi="Times New Roman"/>
          <w:b/>
          <w:bCs/>
          <w:sz w:val="24"/>
          <w:szCs w:val="24"/>
        </w:rPr>
      </w:pPr>
      <w:r w:rsidRPr="00302ED2">
        <w:rPr>
          <w:rFonts w:ascii="Times New Roman" w:hAnsi="Times New Roman"/>
          <w:b/>
          <w:bCs/>
          <w:sz w:val="24"/>
          <w:szCs w:val="24"/>
        </w:rPr>
        <w:t>9. Príprava pro</w:t>
      </w:r>
      <w:r w:rsidR="00B01B68">
        <w:rPr>
          <w:rFonts w:ascii="Times New Roman" w:hAnsi="Times New Roman"/>
          <w:b/>
          <w:bCs/>
          <w:sz w:val="24"/>
          <w:szCs w:val="24"/>
        </w:rPr>
        <w:t>jektovej dokumentácie na stavby -</w:t>
      </w:r>
      <w:r w:rsidRPr="00302ED2">
        <w:rPr>
          <w:rFonts w:ascii="Times New Roman" w:hAnsi="Times New Roman"/>
          <w:b/>
          <w:bCs/>
          <w:sz w:val="24"/>
          <w:szCs w:val="24"/>
        </w:rPr>
        <w:t xml:space="preserve"> </w:t>
      </w:r>
      <w:r w:rsidRPr="00302ED2">
        <w:rPr>
          <w:rFonts w:ascii="Times New Roman" w:hAnsi="Times New Roman"/>
          <w:bCs/>
          <w:sz w:val="24"/>
          <w:szCs w:val="24"/>
        </w:rPr>
        <w:t xml:space="preserve">Riešenie statickej dopravy </w:t>
      </w:r>
      <w:r w:rsidRPr="00302ED2">
        <w:rPr>
          <w:rFonts w:ascii="Times New Roman" w:hAnsi="Times New Roman"/>
          <w:sz w:val="24"/>
          <w:szCs w:val="24"/>
        </w:rPr>
        <w:t>–</w:t>
      </w:r>
      <w:r w:rsidRPr="00302ED2">
        <w:rPr>
          <w:rFonts w:ascii="Times New Roman" w:hAnsi="Times New Roman"/>
          <w:bCs/>
          <w:sz w:val="24"/>
          <w:szCs w:val="24"/>
        </w:rPr>
        <w:t xml:space="preserve"> Rovníková </w:t>
      </w:r>
      <w:r w:rsidRPr="00302ED2">
        <w:rPr>
          <w:rFonts w:ascii="Times New Roman" w:hAnsi="Times New Roman"/>
          <w:sz w:val="24"/>
          <w:szCs w:val="24"/>
        </w:rPr>
        <w:t xml:space="preserve">– v </w:t>
      </w:r>
      <w:r w:rsidR="00886A02">
        <w:rPr>
          <w:rFonts w:ascii="Times New Roman" w:hAnsi="Times New Roman"/>
          <w:sz w:val="24"/>
          <w:szCs w:val="24"/>
        </w:rPr>
        <w:t> </w:t>
      </w:r>
      <w:r w:rsidRPr="00302ED2">
        <w:rPr>
          <w:rFonts w:ascii="Times New Roman" w:hAnsi="Times New Roman"/>
          <w:sz w:val="24"/>
          <w:szCs w:val="24"/>
        </w:rPr>
        <w:t>2.</w:t>
      </w:r>
      <w:r w:rsidR="00886A02">
        <w:rPr>
          <w:rFonts w:ascii="Times New Roman" w:hAnsi="Times New Roman"/>
          <w:sz w:val="24"/>
          <w:szCs w:val="24"/>
        </w:rPr>
        <w:t xml:space="preserve"> </w:t>
      </w:r>
      <w:r w:rsidR="00FC645F">
        <w:rPr>
          <w:rFonts w:ascii="Times New Roman" w:hAnsi="Times New Roman"/>
          <w:sz w:val="24"/>
          <w:szCs w:val="24"/>
        </w:rPr>
        <w:t> </w:t>
      </w:r>
      <w:r w:rsidRPr="00302ED2">
        <w:rPr>
          <w:rFonts w:ascii="Times New Roman" w:hAnsi="Times New Roman"/>
          <w:sz w:val="24"/>
          <w:szCs w:val="24"/>
        </w:rPr>
        <w:t xml:space="preserve">polroku </w:t>
      </w:r>
      <w:r w:rsidRPr="00302ED2">
        <w:rPr>
          <w:rFonts w:ascii="Times New Roman" w:hAnsi="Times New Roman"/>
          <w:bCs/>
          <w:sz w:val="24"/>
          <w:szCs w:val="24"/>
        </w:rPr>
        <w:t xml:space="preserve">Verejné osvetlenie </w:t>
      </w:r>
      <w:r w:rsidRPr="00302ED2">
        <w:rPr>
          <w:rFonts w:ascii="Times New Roman" w:hAnsi="Times New Roman"/>
          <w:sz w:val="24"/>
          <w:szCs w:val="24"/>
        </w:rPr>
        <w:t>–</w:t>
      </w:r>
      <w:r w:rsidRPr="00302ED2">
        <w:rPr>
          <w:rFonts w:ascii="Times New Roman" w:hAnsi="Times New Roman"/>
          <w:bCs/>
          <w:sz w:val="24"/>
          <w:szCs w:val="24"/>
        </w:rPr>
        <w:t xml:space="preserve"> Hrádza </w:t>
      </w:r>
      <w:r w:rsidRPr="00302ED2">
        <w:rPr>
          <w:rFonts w:ascii="Times New Roman" w:hAnsi="Times New Roman"/>
          <w:sz w:val="24"/>
          <w:szCs w:val="24"/>
        </w:rPr>
        <w:t>–</w:t>
      </w:r>
      <w:r w:rsidRPr="00302ED2">
        <w:rPr>
          <w:rFonts w:ascii="Times New Roman" w:hAnsi="Times New Roman"/>
          <w:bCs/>
          <w:sz w:val="24"/>
          <w:szCs w:val="24"/>
        </w:rPr>
        <w:t xml:space="preserve"> lesopark </w:t>
      </w:r>
      <w:r w:rsidRPr="00302ED2">
        <w:rPr>
          <w:rFonts w:ascii="Times New Roman" w:hAnsi="Times New Roman"/>
          <w:sz w:val="24"/>
          <w:szCs w:val="24"/>
        </w:rPr>
        <w:t xml:space="preserve">– v 2. </w:t>
      </w:r>
      <w:r w:rsidR="00B01B68" w:rsidRPr="00302ED2">
        <w:rPr>
          <w:rFonts w:ascii="Times New Roman" w:hAnsi="Times New Roman"/>
          <w:sz w:val="24"/>
          <w:szCs w:val="24"/>
        </w:rPr>
        <w:t>P</w:t>
      </w:r>
      <w:r w:rsidRPr="00302ED2">
        <w:rPr>
          <w:rFonts w:ascii="Times New Roman" w:hAnsi="Times New Roman"/>
          <w:sz w:val="24"/>
          <w:szCs w:val="24"/>
        </w:rPr>
        <w:t>olroku</w:t>
      </w:r>
      <w:r w:rsidR="00B01B68">
        <w:rPr>
          <w:rFonts w:ascii="Times New Roman" w:hAnsi="Times New Roman"/>
          <w:sz w:val="24"/>
          <w:szCs w:val="24"/>
        </w:rPr>
        <w:t>.</w:t>
      </w:r>
      <w:r w:rsidRPr="00302ED2">
        <w:rPr>
          <w:rFonts w:ascii="Times New Roman" w:hAnsi="Times New Roman"/>
          <w:bCs/>
          <w:sz w:val="24"/>
          <w:szCs w:val="24"/>
        </w:rPr>
        <w:tab/>
      </w:r>
      <w:r w:rsidRPr="00302ED2">
        <w:rPr>
          <w:rFonts w:ascii="Times New Roman" w:hAnsi="Times New Roman"/>
          <w:b/>
          <w:bCs/>
          <w:sz w:val="24"/>
          <w:szCs w:val="24"/>
        </w:rPr>
        <w:tab/>
      </w:r>
      <w:r w:rsidRPr="00302ED2">
        <w:rPr>
          <w:rFonts w:ascii="Times New Roman" w:hAnsi="Times New Roman"/>
          <w:b/>
          <w:bCs/>
          <w:sz w:val="24"/>
          <w:szCs w:val="24"/>
        </w:rPr>
        <w:tab/>
      </w:r>
      <w:r w:rsidRPr="00302ED2">
        <w:rPr>
          <w:rFonts w:ascii="Times New Roman" w:hAnsi="Times New Roman"/>
          <w:b/>
          <w:bCs/>
          <w:sz w:val="24"/>
          <w:szCs w:val="24"/>
        </w:rPr>
        <w:tab/>
      </w:r>
    </w:p>
    <w:p w:rsidR="00302ED2" w:rsidRPr="00302ED2" w:rsidRDefault="00302ED2" w:rsidP="00CC29B2">
      <w:pPr>
        <w:snapToGrid w:val="0"/>
        <w:spacing w:after="0"/>
        <w:jc w:val="both"/>
        <w:rPr>
          <w:rFonts w:ascii="Times New Roman" w:hAnsi="Times New Roman"/>
          <w:bCs/>
          <w:sz w:val="24"/>
          <w:szCs w:val="24"/>
        </w:rPr>
      </w:pPr>
      <w:r w:rsidRPr="00302ED2">
        <w:rPr>
          <w:rFonts w:ascii="Times New Roman" w:hAnsi="Times New Roman"/>
          <w:b/>
          <w:bCs/>
          <w:sz w:val="24"/>
          <w:szCs w:val="24"/>
        </w:rPr>
        <w:t xml:space="preserve">10. Spolupráca s mestom Košice a Masarykovou univerzitou v Brne </w:t>
      </w:r>
      <w:r w:rsidRPr="00302ED2">
        <w:rPr>
          <w:rFonts w:ascii="Times New Roman" w:hAnsi="Times New Roman"/>
          <w:bCs/>
          <w:sz w:val="24"/>
          <w:szCs w:val="24"/>
        </w:rPr>
        <w:t>na riešen</w:t>
      </w:r>
      <w:r w:rsidR="00B01B68">
        <w:rPr>
          <w:rFonts w:ascii="Times New Roman" w:hAnsi="Times New Roman"/>
          <w:bCs/>
          <w:sz w:val="24"/>
          <w:szCs w:val="24"/>
        </w:rPr>
        <w:t>ie</w:t>
      </w:r>
      <w:r w:rsidRPr="00302ED2">
        <w:rPr>
          <w:rFonts w:ascii="Times New Roman" w:hAnsi="Times New Roman"/>
          <w:bCs/>
          <w:sz w:val="24"/>
          <w:szCs w:val="24"/>
        </w:rPr>
        <w:t xml:space="preserve"> problému siníc v RL Jazero </w:t>
      </w:r>
      <w:r w:rsidRPr="00302ED2">
        <w:rPr>
          <w:rFonts w:ascii="Times New Roman" w:hAnsi="Times New Roman"/>
          <w:sz w:val="24"/>
          <w:szCs w:val="24"/>
        </w:rPr>
        <w:t>–</w:t>
      </w:r>
      <w:r w:rsidRPr="00302ED2">
        <w:rPr>
          <w:rFonts w:ascii="Times New Roman" w:hAnsi="Times New Roman"/>
          <w:bCs/>
          <w:sz w:val="24"/>
          <w:szCs w:val="24"/>
        </w:rPr>
        <w:t xml:space="preserve"> súčinnosťou v technickej pomoci a poskytnutím spravovanej dokumentácie.</w:t>
      </w:r>
    </w:p>
    <w:p w:rsidR="00302ED2" w:rsidRPr="00886A02" w:rsidRDefault="00302ED2" w:rsidP="00CC29B2">
      <w:pPr>
        <w:spacing w:after="0"/>
        <w:jc w:val="both"/>
        <w:rPr>
          <w:rFonts w:ascii="Times New Roman" w:hAnsi="Times New Roman"/>
          <w:sz w:val="24"/>
          <w:szCs w:val="24"/>
        </w:rPr>
      </w:pPr>
      <w:r w:rsidRPr="00302ED2">
        <w:rPr>
          <w:rFonts w:ascii="Times New Roman" w:hAnsi="Times New Roman"/>
          <w:b/>
          <w:bCs/>
          <w:sz w:val="24"/>
          <w:szCs w:val="24"/>
        </w:rPr>
        <w:t>11. Formou poskytnutia dotácií podpora</w:t>
      </w:r>
      <w:r w:rsidRPr="00302ED2">
        <w:rPr>
          <w:rFonts w:ascii="Times New Roman" w:hAnsi="Times New Roman"/>
          <w:sz w:val="24"/>
          <w:szCs w:val="24"/>
        </w:rPr>
        <w:t xml:space="preserve"> verejnoprospešných aktivít</w:t>
      </w:r>
      <w:r w:rsidR="00B01B68">
        <w:rPr>
          <w:rFonts w:ascii="Times New Roman" w:hAnsi="Times New Roman"/>
          <w:sz w:val="24"/>
          <w:szCs w:val="24"/>
        </w:rPr>
        <w:t xml:space="preserve"> </w:t>
      </w:r>
      <w:r w:rsidRPr="00302ED2">
        <w:rPr>
          <w:rFonts w:ascii="Times New Roman" w:hAnsi="Times New Roman"/>
          <w:sz w:val="24"/>
          <w:szCs w:val="24"/>
        </w:rPr>
        <w:t>v mestskej časti pre</w:t>
      </w:r>
      <w:r w:rsidR="00886A02">
        <w:rPr>
          <w:rFonts w:ascii="Times New Roman" w:hAnsi="Times New Roman"/>
          <w:sz w:val="24"/>
          <w:szCs w:val="24"/>
        </w:rPr>
        <w:t> </w:t>
      </w:r>
      <w:r w:rsidRPr="00302ED2">
        <w:rPr>
          <w:rFonts w:ascii="Times New Roman" w:hAnsi="Times New Roman"/>
          <w:sz w:val="24"/>
          <w:szCs w:val="24"/>
        </w:rPr>
        <w:t xml:space="preserve"> </w:t>
      </w:r>
      <w:r w:rsidRPr="00886A02">
        <w:rPr>
          <w:rFonts w:ascii="Times New Roman" w:hAnsi="Times New Roman"/>
          <w:bCs/>
          <w:sz w:val="24"/>
          <w:szCs w:val="24"/>
        </w:rPr>
        <w:t xml:space="preserve">21 </w:t>
      </w:r>
      <w:r w:rsidR="00B01B68" w:rsidRPr="00886A02">
        <w:rPr>
          <w:rFonts w:ascii="Times New Roman" w:hAnsi="Times New Roman"/>
          <w:bCs/>
          <w:sz w:val="24"/>
          <w:szCs w:val="24"/>
        </w:rPr>
        <w:t> </w:t>
      </w:r>
      <w:r w:rsidRPr="00886A02">
        <w:rPr>
          <w:rFonts w:ascii="Times New Roman" w:hAnsi="Times New Roman"/>
          <w:bCs/>
          <w:sz w:val="24"/>
          <w:szCs w:val="24"/>
        </w:rPr>
        <w:t>subjektov</w:t>
      </w:r>
      <w:r w:rsidR="00B01B68" w:rsidRPr="00886A02">
        <w:rPr>
          <w:rFonts w:ascii="Times New Roman" w:hAnsi="Times New Roman"/>
          <w:bCs/>
          <w:sz w:val="24"/>
          <w:szCs w:val="24"/>
        </w:rPr>
        <w:t>, poskytnutých 22 dotácií.</w:t>
      </w:r>
    </w:p>
    <w:p w:rsidR="00886A02" w:rsidRDefault="00302ED2" w:rsidP="00CC29B2">
      <w:pPr>
        <w:spacing w:after="0"/>
        <w:jc w:val="both"/>
        <w:rPr>
          <w:rFonts w:ascii="Times New Roman" w:hAnsi="Times New Roman"/>
          <w:bCs/>
          <w:sz w:val="24"/>
          <w:szCs w:val="24"/>
        </w:rPr>
      </w:pPr>
      <w:r w:rsidRPr="00302ED2">
        <w:rPr>
          <w:rFonts w:ascii="Times New Roman" w:hAnsi="Times New Roman"/>
          <w:b/>
          <w:bCs/>
          <w:sz w:val="24"/>
          <w:szCs w:val="24"/>
        </w:rPr>
        <w:t xml:space="preserve">12. Podpora činnosti Denného centra pre seniorov - </w:t>
      </w:r>
      <w:r w:rsidR="00886A02">
        <w:rPr>
          <w:rFonts w:ascii="Times New Roman" w:hAnsi="Times New Roman"/>
          <w:b/>
          <w:bCs/>
          <w:sz w:val="24"/>
          <w:szCs w:val="24"/>
        </w:rPr>
        <w:t>v</w:t>
      </w:r>
      <w:r w:rsidRPr="00302ED2">
        <w:rPr>
          <w:rFonts w:ascii="Times New Roman" w:hAnsi="Times New Roman"/>
          <w:sz w:val="24"/>
          <w:szCs w:val="24"/>
        </w:rPr>
        <w:t>oľno časové bežné aktivity</w:t>
      </w:r>
      <w:r w:rsidR="00886A02">
        <w:rPr>
          <w:rFonts w:ascii="Times New Roman" w:hAnsi="Times New Roman"/>
          <w:sz w:val="24"/>
          <w:szCs w:val="24"/>
        </w:rPr>
        <w:t>,</w:t>
      </w:r>
      <w:r w:rsidRPr="00302ED2">
        <w:rPr>
          <w:rFonts w:ascii="Times New Roman" w:hAnsi="Times New Roman"/>
          <w:sz w:val="24"/>
          <w:szCs w:val="24"/>
        </w:rPr>
        <w:t xml:space="preserve">                                                                                                                              </w:t>
      </w:r>
      <w:r w:rsidRPr="00886A02">
        <w:rPr>
          <w:rFonts w:ascii="Times New Roman" w:hAnsi="Times New Roman"/>
          <w:bCs/>
          <w:sz w:val="24"/>
          <w:szCs w:val="24"/>
        </w:rPr>
        <w:t xml:space="preserve">realizácia spoločensko–kultúrnych podujatí – v 1. polroku </w:t>
      </w:r>
      <w:r w:rsidR="00886A02" w:rsidRPr="00886A02">
        <w:rPr>
          <w:rFonts w:ascii="Times New Roman" w:hAnsi="Times New Roman"/>
          <w:bCs/>
          <w:sz w:val="24"/>
          <w:szCs w:val="24"/>
        </w:rPr>
        <w:t>bola</w:t>
      </w:r>
      <w:r w:rsidRPr="00886A02">
        <w:rPr>
          <w:rFonts w:ascii="Times New Roman" w:hAnsi="Times New Roman"/>
          <w:bCs/>
          <w:sz w:val="24"/>
          <w:szCs w:val="24"/>
        </w:rPr>
        <w:t xml:space="preserve"> Novoročná kapustnica, Maškarný ples – fašiangy 2016, Deň matiek, Športový deň seniorov</w:t>
      </w:r>
      <w:r w:rsidR="00886A02">
        <w:rPr>
          <w:rFonts w:ascii="Times New Roman" w:hAnsi="Times New Roman"/>
          <w:bCs/>
          <w:sz w:val="24"/>
          <w:szCs w:val="24"/>
        </w:rPr>
        <w:t>,</w:t>
      </w:r>
      <w:r w:rsidRPr="00886A02">
        <w:rPr>
          <w:rFonts w:ascii="Times New Roman" w:hAnsi="Times New Roman"/>
          <w:bCs/>
          <w:sz w:val="24"/>
          <w:szCs w:val="24"/>
        </w:rPr>
        <w:t xml:space="preserve"> </w:t>
      </w:r>
    </w:p>
    <w:p w:rsidR="00886A02" w:rsidRDefault="00886A02" w:rsidP="00CC29B2">
      <w:pPr>
        <w:spacing w:after="0"/>
        <w:jc w:val="both"/>
        <w:rPr>
          <w:rFonts w:ascii="Times New Roman" w:hAnsi="Times New Roman"/>
          <w:bCs/>
          <w:sz w:val="24"/>
          <w:szCs w:val="24"/>
        </w:rPr>
      </w:pPr>
      <w:r w:rsidRPr="00886A02">
        <w:rPr>
          <w:rFonts w:ascii="Times New Roman" w:hAnsi="Times New Roman"/>
          <w:bCs/>
          <w:sz w:val="24"/>
          <w:szCs w:val="24"/>
        </w:rPr>
        <w:t xml:space="preserve">- </w:t>
      </w:r>
      <w:r w:rsidR="00302ED2" w:rsidRPr="00886A02">
        <w:rPr>
          <w:rFonts w:ascii="Times New Roman" w:hAnsi="Times New Roman"/>
          <w:bCs/>
          <w:sz w:val="24"/>
          <w:szCs w:val="24"/>
        </w:rPr>
        <w:t>rozvoj záujmovej činnosti realizáciou kultúrno</w:t>
      </w:r>
      <w:r w:rsidRPr="00886A02">
        <w:rPr>
          <w:rFonts w:ascii="Times New Roman" w:hAnsi="Times New Roman"/>
          <w:bCs/>
          <w:sz w:val="24"/>
          <w:szCs w:val="24"/>
        </w:rPr>
        <w:t xml:space="preserve"> </w:t>
      </w:r>
      <w:r w:rsidR="00302ED2" w:rsidRPr="00886A02">
        <w:rPr>
          <w:rFonts w:ascii="Times New Roman" w:hAnsi="Times New Roman"/>
          <w:bCs/>
          <w:sz w:val="24"/>
          <w:szCs w:val="24"/>
        </w:rPr>
        <w:t>–</w:t>
      </w:r>
      <w:r w:rsidRPr="00886A02">
        <w:rPr>
          <w:rFonts w:ascii="Times New Roman" w:hAnsi="Times New Roman"/>
          <w:bCs/>
          <w:sz w:val="24"/>
          <w:szCs w:val="24"/>
        </w:rPr>
        <w:t xml:space="preserve"> poznávacích </w:t>
      </w:r>
      <w:r w:rsidR="00302ED2" w:rsidRPr="00886A02">
        <w:rPr>
          <w:rFonts w:ascii="Times New Roman" w:hAnsi="Times New Roman"/>
          <w:bCs/>
          <w:sz w:val="24"/>
          <w:szCs w:val="24"/>
        </w:rPr>
        <w:t>zájazdov – Miskolc, Eger</w:t>
      </w:r>
      <w:r>
        <w:rPr>
          <w:rFonts w:ascii="Times New Roman" w:hAnsi="Times New Roman"/>
          <w:bCs/>
          <w:sz w:val="24"/>
          <w:szCs w:val="24"/>
        </w:rPr>
        <w:t>, ďalej</w:t>
      </w:r>
      <w:r w:rsidR="00302ED2" w:rsidRPr="00886A02">
        <w:rPr>
          <w:rFonts w:ascii="Times New Roman" w:hAnsi="Times New Roman"/>
          <w:bCs/>
          <w:sz w:val="24"/>
          <w:szCs w:val="24"/>
        </w:rPr>
        <w:t xml:space="preserve">                                                                                                                        </w:t>
      </w:r>
      <w:r>
        <w:rPr>
          <w:rFonts w:ascii="Times New Roman" w:hAnsi="Times New Roman"/>
          <w:bCs/>
          <w:sz w:val="24"/>
          <w:szCs w:val="24"/>
        </w:rPr>
        <w:t>s</w:t>
      </w:r>
      <w:r w:rsidR="00302ED2" w:rsidRPr="00886A02">
        <w:rPr>
          <w:rFonts w:ascii="Times New Roman" w:hAnsi="Times New Roman"/>
          <w:bCs/>
          <w:sz w:val="24"/>
          <w:szCs w:val="24"/>
        </w:rPr>
        <w:t>pev</w:t>
      </w:r>
      <w:r w:rsidR="0079504D">
        <w:rPr>
          <w:rFonts w:ascii="Times New Roman" w:hAnsi="Times New Roman"/>
          <w:bCs/>
          <w:sz w:val="24"/>
          <w:szCs w:val="24"/>
        </w:rPr>
        <w:t>okol</w:t>
      </w:r>
      <w:r w:rsidR="00302ED2" w:rsidRPr="00886A02">
        <w:rPr>
          <w:rFonts w:ascii="Times New Roman" w:hAnsi="Times New Roman"/>
          <w:bCs/>
          <w:sz w:val="24"/>
          <w:szCs w:val="24"/>
        </w:rPr>
        <w:t xml:space="preserve"> Jazerčan, Mažoretky – seniorky</w:t>
      </w:r>
      <w:r>
        <w:rPr>
          <w:rFonts w:ascii="Times New Roman" w:hAnsi="Times New Roman"/>
          <w:bCs/>
          <w:sz w:val="24"/>
          <w:szCs w:val="24"/>
        </w:rPr>
        <w:t xml:space="preserve">. </w:t>
      </w:r>
    </w:p>
    <w:p w:rsidR="00302ED2" w:rsidRPr="00886A02" w:rsidRDefault="00302ED2" w:rsidP="00CC29B2">
      <w:pPr>
        <w:spacing w:after="0"/>
        <w:jc w:val="both"/>
        <w:rPr>
          <w:rFonts w:ascii="Times New Roman" w:hAnsi="Times New Roman"/>
          <w:bCs/>
          <w:sz w:val="24"/>
          <w:szCs w:val="24"/>
        </w:rPr>
      </w:pPr>
      <w:r w:rsidRPr="00886A02">
        <w:rPr>
          <w:rFonts w:ascii="Times New Roman" w:hAnsi="Times New Roman"/>
          <w:bCs/>
          <w:sz w:val="24"/>
          <w:szCs w:val="24"/>
        </w:rPr>
        <w:t xml:space="preserve">- </w:t>
      </w:r>
      <w:r w:rsidR="00886A02">
        <w:rPr>
          <w:rFonts w:ascii="Times New Roman" w:hAnsi="Times New Roman"/>
          <w:bCs/>
          <w:sz w:val="24"/>
          <w:szCs w:val="24"/>
        </w:rPr>
        <w:t>P</w:t>
      </w:r>
      <w:r w:rsidRPr="00886A02">
        <w:rPr>
          <w:rFonts w:ascii="Times New Roman" w:hAnsi="Times New Roman"/>
          <w:bCs/>
          <w:sz w:val="24"/>
          <w:szCs w:val="24"/>
        </w:rPr>
        <w:t>ríprava na rekonštrukciu hlavnej sály Denného centra v 2. polroku 2016. D</w:t>
      </w:r>
      <w:r w:rsidR="00886A02">
        <w:rPr>
          <w:rFonts w:ascii="Times New Roman" w:hAnsi="Times New Roman"/>
          <w:bCs/>
          <w:sz w:val="24"/>
          <w:szCs w:val="24"/>
        </w:rPr>
        <w:t>enné centrum</w:t>
      </w:r>
      <w:r w:rsidRPr="00886A02">
        <w:rPr>
          <w:rFonts w:ascii="Times New Roman" w:hAnsi="Times New Roman"/>
          <w:bCs/>
          <w:sz w:val="24"/>
          <w:szCs w:val="24"/>
        </w:rPr>
        <w:t xml:space="preserve"> bolo po rekonštrukcii otvorené dňa 05.09.2016.</w:t>
      </w:r>
    </w:p>
    <w:p w:rsidR="00302ED2" w:rsidRPr="00302ED2" w:rsidRDefault="00302ED2" w:rsidP="00CC29B2">
      <w:pPr>
        <w:tabs>
          <w:tab w:val="left" w:pos="-24496"/>
        </w:tabs>
        <w:spacing w:after="0"/>
        <w:jc w:val="both"/>
        <w:rPr>
          <w:rFonts w:ascii="Times New Roman" w:hAnsi="Times New Roman"/>
          <w:b/>
          <w:bCs/>
          <w:sz w:val="24"/>
          <w:szCs w:val="24"/>
        </w:rPr>
      </w:pPr>
      <w:r w:rsidRPr="00302ED2">
        <w:rPr>
          <w:rFonts w:ascii="Times New Roman" w:hAnsi="Times New Roman"/>
          <w:b/>
          <w:bCs/>
          <w:sz w:val="24"/>
          <w:szCs w:val="24"/>
        </w:rPr>
        <w:t xml:space="preserve">13. Zabezpečenie stravovania a poskytovanie príspevku na stravovanie seniorov </w:t>
      </w:r>
      <w:r w:rsidRPr="00302ED2">
        <w:rPr>
          <w:rFonts w:ascii="Times New Roman" w:hAnsi="Times New Roman"/>
          <w:sz w:val="24"/>
          <w:szCs w:val="24"/>
        </w:rPr>
        <w:t>– opätovné zvýšenie počtu stravníkov – stav k 30.06.2016</w:t>
      </w:r>
      <w:r w:rsidR="00886A02">
        <w:rPr>
          <w:rFonts w:ascii="Times New Roman" w:hAnsi="Times New Roman"/>
          <w:sz w:val="24"/>
          <w:szCs w:val="24"/>
        </w:rPr>
        <w:t xml:space="preserve"> na </w:t>
      </w:r>
      <w:r w:rsidRPr="00302ED2">
        <w:rPr>
          <w:rFonts w:ascii="Times New Roman" w:hAnsi="Times New Roman"/>
          <w:sz w:val="24"/>
          <w:szCs w:val="24"/>
        </w:rPr>
        <w:t>84 stravníkov.</w:t>
      </w:r>
    </w:p>
    <w:p w:rsidR="00593101" w:rsidRPr="00FC645F" w:rsidRDefault="00302ED2" w:rsidP="00CC29B2">
      <w:pPr>
        <w:tabs>
          <w:tab w:val="left" w:pos="-24496"/>
        </w:tabs>
        <w:spacing w:after="0"/>
        <w:jc w:val="both"/>
        <w:rPr>
          <w:rFonts w:ascii="Times New Roman" w:hAnsi="Times New Roman"/>
          <w:sz w:val="24"/>
          <w:szCs w:val="24"/>
        </w:rPr>
      </w:pPr>
      <w:r w:rsidRPr="00302ED2">
        <w:rPr>
          <w:rFonts w:ascii="Times New Roman" w:hAnsi="Times New Roman"/>
          <w:b/>
          <w:bCs/>
          <w:sz w:val="24"/>
          <w:szCs w:val="24"/>
        </w:rPr>
        <w:t xml:space="preserve">14. Poskytovanie jednorazových dávok občanom a rodinám v hmotnej núdzi </w:t>
      </w:r>
      <w:r w:rsidRPr="00302ED2">
        <w:rPr>
          <w:rFonts w:ascii="Times New Roman" w:hAnsi="Times New Roman"/>
          <w:sz w:val="24"/>
          <w:szCs w:val="24"/>
        </w:rPr>
        <w:t>– k 30.06.2016: 50-tim občanom.</w:t>
      </w:r>
    </w:p>
    <w:p w:rsidR="00302ED2" w:rsidRPr="00302ED2" w:rsidRDefault="00302ED2" w:rsidP="00CC29B2">
      <w:pPr>
        <w:tabs>
          <w:tab w:val="left" w:pos="-24496"/>
        </w:tabs>
        <w:spacing w:after="0"/>
        <w:jc w:val="both"/>
        <w:rPr>
          <w:rFonts w:ascii="Times New Roman" w:hAnsi="Times New Roman"/>
          <w:b/>
          <w:bCs/>
          <w:sz w:val="24"/>
          <w:szCs w:val="24"/>
        </w:rPr>
      </w:pPr>
      <w:r w:rsidRPr="00302ED2">
        <w:rPr>
          <w:rFonts w:ascii="Times New Roman" w:hAnsi="Times New Roman"/>
          <w:b/>
          <w:bCs/>
          <w:sz w:val="24"/>
          <w:szCs w:val="24"/>
        </w:rPr>
        <w:t>15. Aktivácia dlhodobo nezamestnaných občanov</w:t>
      </w:r>
      <w:r w:rsidRPr="00302ED2">
        <w:rPr>
          <w:rFonts w:ascii="Times New Roman" w:hAnsi="Times New Roman"/>
          <w:sz w:val="24"/>
          <w:szCs w:val="24"/>
        </w:rPr>
        <w:t xml:space="preserve"> – formou rôznych druhov programov v spolupráci s Úradom práce, sociálnych vecí a rodiny SR – k 30.06.2016 aktivovaných spolu 144</w:t>
      </w:r>
      <w:r w:rsidR="00886A02">
        <w:rPr>
          <w:rFonts w:ascii="Times New Roman" w:hAnsi="Times New Roman"/>
          <w:sz w:val="24"/>
          <w:szCs w:val="24"/>
        </w:rPr>
        <w:t> </w:t>
      </w:r>
      <w:r w:rsidRPr="00302ED2">
        <w:rPr>
          <w:rFonts w:ascii="Times New Roman" w:hAnsi="Times New Roman"/>
          <w:sz w:val="24"/>
          <w:szCs w:val="24"/>
        </w:rPr>
        <w:t xml:space="preserve"> uchádzačov o zamestnanie.</w:t>
      </w:r>
    </w:p>
    <w:p w:rsidR="00302ED2" w:rsidRPr="00302ED2" w:rsidRDefault="00302ED2" w:rsidP="00CC29B2">
      <w:pPr>
        <w:tabs>
          <w:tab w:val="left" w:pos="-24496"/>
        </w:tabs>
        <w:spacing w:after="0"/>
        <w:jc w:val="both"/>
        <w:rPr>
          <w:rFonts w:ascii="Times New Roman" w:hAnsi="Times New Roman"/>
          <w:sz w:val="24"/>
          <w:szCs w:val="24"/>
        </w:rPr>
      </w:pPr>
      <w:r w:rsidRPr="00302ED2">
        <w:rPr>
          <w:rFonts w:ascii="Times New Roman" w:hAnsi="Times New Roman"/>
          <w:b/>
          <w:bCs/>
          <w:sz w:val="24"/>
          <w:szCs w:val="24"/>
        </w:rPr>
        <w:t>16. Realizácia kultúrno</w:t>
      </w:r>
      <w:r w:rsidRPr="00302ED2">
        <w:rPr>
          <w:rFonts w:ascii="Times New Roman" w:hAnsi="Times New Roman"/>
          <w:sz w:val="24"/>
          <w:szCs w:val="24"/>
        </w:rPr>
        <w:t>–</w:t>
      </w:r>
      <w:r w:rsidRPr="00302ED2">
        <w:rPr>
          <w:rFonts w:ascii="Times New Roman" w:hAnsi="Times New Roman"/>
          <w:b/>
          <w:bCs/>
          <w:sz w:val="24"/>
          <w:szCs w:val="24"/>
        </w:rPr>
        <w:t xml:space="preserve">spoločenských a športových aktivít v mestskej časti </w:t>
      </w:r>
      <w:r w:rsidRPr="00302ED2">
        <w:rPr>
          <w:rFonts w:ascii="Times New Roman" w:hAnsi="Times New Roman"/>
          <w:sz w:val="24"/>
          <w:szCs w:val="24"/>
        </w:rPr>
        <w:t>– v priebehu 1.</w:t>
      </w:r>
      <w:r w:rsidR="00886A02">
        <w:rPr>
          <w:rFonts w:ascii="Times New Roman" w:hAnsi="Times New Roman"/>
          <w:sz w:val="24"/>
          <w:szCs w:val="24"/>
        </w:rPr>
        <w:t> </w:t>
      </w:r>
      <w:r w:rsidRPr="00302ED2">
        <w:rPr>
          <w:rFonts w:ascii="Times New Roman" w:hAnsi="Times New Roman"/>
          <w:sz w:val="24"/>
          <w:szCs w:val="24"/>
        </w:rPr>
        <w:t xml:space="preserve"> polroka 2016 boli v KS Jazero a KS Iskra uskutočnené nasledujúce aktivity:</w:t>
      </w:r>
    </w:p>
    <w:p w:rsidR="00302ED2" w:rsidRPr="00302ED2" w:rsidRDefault="00302ED2" w:rsidP="00CC29B2">
      <w:pPr>
        <w:widowControl w:val="0"/>
        <w:numPr>
          <w:ilvl w:val="0"/>
          <w:numId w:val="6"/>
        </w:numPr>
        <w:tabs>
          <w:tab w:val="left" w:pos="2985"/>
        </w:tabs>
        <w:suppressAutoHyphens/>
        <w:snapToGrid w:val="0"/>
        <w:spacing w:after="0"/>
        <w:jc w:val="both"/>
        <w:rPr>
          <w:rFonts w:ascii="Times New Roman" w:hAnsi="Times New Roman"/>
          <w:sz w:val="24"/>
          <w:szCs w:val="24"/>
        </w:rPr>
      </w:pPr>
      <w:r w:rsidRPr="00302ED2">
        <w:rPr>
          <w:rFonts w:ascii="Times New Roman" w:hAnsi="Times New Roman"/>
          <w:sz w:val="24"/>
          <w:szCs w:val="24"/>
          <w:u w:val="single"/>
        </w:rPr>
        <w:t>Kurzy:</w:t>
      </w:r>
      <w:r w:rsidRPr="00302ED2">
        <w:rPr>
          <w:rFonts w:ascii="Times New Roman" w:hAnsi="Times New Roman"/>
          <w:sz w:val="24"/>
          <w:szCs w:val="24"/>
        </w:rPr>
        <w:t xml:space="preserve"> Anglický jazyk </w:t>
      </w:r>
    </w:p>
    <w:p w:rsidR="00302ED2" w:rsidRPr="00302ED2" w:rsidRDefault="00302ED2" w:rsidP="00CC29B2">
      <w:pPr>
        <w:widowControl w:val="0"/>
        <w:numPr>
          <w:ilvl w:val="0"/>
          <w:numId w:val="7"/>
        </w:numPr>
        <w:tabs>
          <w:tab w:val="left" w:pos="2985"/>
        </w:tabs>
        <w:suppressAutoHyphens/>
        <w:snapToGrid w:val="0"/>
        <w:spacing w:after="0"/>
        <w:jc w:val="both"/>
        <w:rPr>
          <w:rFonts w:ascii="Times New Roman" w:hAnsi="Times New Roman"/>
          <w:sz w:val="24"/>
          <w:szCs w:val="24"/>
        </w:rPr>
      </w:pPr>
      <w:r w:rsidRPr="00302ED2">
        <w:rPr>
          <w:rFonts w:ascii="Times New Roman" w:hAnsi="Times New Roman"/>
          <w:sz w:val="24"/>
          <w:szCs w:val="24"/>
          <w:u w:val="single"/>
        </w:rPr>
        <w:t>Cvičenia a tance:</w:t>
      </w:r>
      <w:r w:rsidRPr="00302ED2">
        <w:rPr>
          <w:rFonts w:ascii="Times New Roman" w:hAnsi="Times New Roman"/>
          <w:sz w:val="24"/>
          <w:szCs w:val="24"/>
        </w:rPr>
        <w:t xml:space="preserve"> Zumba, pilates, lady aerobic, aerobic,  taekwondo, Tanečné štúdio G - mini, fitbox,  fitball, antigravity fitness, Shorinji kempo, bodystyling, batuka, dancefittness, tanečné štúdio Hviezdička, Unostar dance studio, karate, Detský folklórny súbor Halúzka, Jumping</w:t>
      </w:r>
    </w:p>
    <w:p w:rsidR="00302ED2" w:rsidRPr="00302ED2" w:rsidRDefault="00302ED2" w:rsidP="00CC29B2">
      <w:pPr>
        <w:widowControl w:val="0"/>
        <w:numPr>
          <w:ilvl w:val="0"/>
          <w:numId w:val="8"/>
        </w:numPr>
        <w:tabs>
          <w:tab w:val="left" w:pos="2985"/>
        </w:tabs>
        <w:suppressAutoHyphens/>
        <w:snapToGrid w:val="0"/>
        <w:spacing w:after="0"/>
        <w:jc w:val="both"/>
        <w:rPr>
          <w:rFonts w:ascii="Times New Roman" w:hAnsi="Times New Roman"/>
          <w:sz w:val="24"/>
          <w:szCs w:val="24"/>
        </w:rPr>
      </w:pPr>
      <w:r w:rsidRPr="00302ED2">
        <w:rPr>
          <w:rFonts w:ascii="Times New Roman" w:hAnsi="Times New Roman"/>
          <w:sz w:val="24"/>
          <w:szCs w:val="24"/>
          <w:u w:val="single"/>
        </w:rPr>
        <w:t>Podujatia:</w:t>
      </w:r>
      <w:r w:rsidRPr="00302ED2">
        <w:rPr>
          <w:rFonts w:ascii="Times New Roman" w:hAnsi="Times New Roman"/>
          <w:sz w:val="24"/>
          <w:szCs w:val="24"/>
        </w:rPr>
        <w:t xml:space="preserve"> Stretnutia s riaditeľmi škôl, Prázdninová korčuľovačka - 2 dni </w:t>
      </w:r>
    </w:p>
    <w:p w:rsidR="00FC645F" w:rsidRDefault="00FC645F" w:rsidP="00FC645F">
      <w:pPr>
        <w:widowControl w:val="0"/>
        <w:tabs>
          <w:tab w:val="left" w:pos="2985"/>
        </w:tabs>
        <w:suppressAutoHyphens/>
        <w:snapToGrid w:val="0"/>
        <w:spacing w:after="0"/>
        <w:ind w:left="720"/>
        <w:jc w:val="both"/>
        <w:rPr>
          <w:rFonts w:ascii="Times New Roman" w:hAnsi="Times New Roman"/>
          <w:sz w:val="24"/>
          <w:szCs w:val="24"/>
        </w:rPr>
      </w:pPr>
    </w:p>
    <w:p w:rsidR="00302ED2" w:rsidRPr="00302ED2" w:rsidRDefault="00302ED2" w:rsidP="00CC29B2">
      <w:pPr>
        <w:widowControl w:val="0"/>
        <w:numPr>
          <w:ilvl w:val="0"/>
          <w:numId w:val="8"/>
        </w:numPr>
        <w:tabs>
          <w:tab w:val="left" w:pos="2985"/>
        </w:tabs>
        <w:suppressAutoHyphens/>
        <w:snapToGrid w:val="0"/>
        <w:spacing w:after="0"/>
        <w:jc w:val="both"/>
        <w:rPr>
          <w:rFonts w:ascii="Times New Roman" w:hAnsi="Times New Roman"/>
          <w:sz w:val="24"/>
          <w:szCs w:val="24"/>
        </w:rPr>
      </w:pPr>
      <w:r w:rsidRPr="00302ED2">
        <w:rPr>
          <w:rFonts w:ascii="Times New Roman" w:hAnsi="Times New Roman"/>
          <w:sz w:val="24"/>
          <w:szCs w:val="24"/>
        </w:rPr>
        <w:t xml:space="preserve">MDŽ, Deň učiteľov, Vyčisťme si sídlisko, Talent show, Aerobic Maratón, Sprievodný program Košické Benátky, Deň Jazerčanov, Dni mesta Košice – Košický guláš, MDD, premietanie filmov pre deti </w:t>
      </w:r>
    </w:p>
    <w:p w:rsidR="00302ED2" w:rsidRPr="00302ED2" w:rsidRDefault="00302ED2" w:rsidP="00CC29B2">
      <w:pPr>
        <w:widowControl w:val="0"/>
        <w:tabs>
          <w:tab w:val="left" w:pos="2985"/>
        </w:tabs>
        <w:suppressAutoHyphens/>
        <w:snapToGrid w:val="0"/>
        <w:spacing w:after="0"/>
        <w:jc w:val="both"/>
        <w:rPr>
          <w:rFonts w:ascii="Times New Roman" w:hAnsi="Times New Roman"/>
          <w:sz w:val="24"/>
          <w:szCs w:val="24"/>
        </w:rPr>
      </w:pPr>
    </w:p>
    <w:p w:rsidR="00302ED2" w:rsidRPr="00302ED2" w:rsidRDefault="00302ED2" w:rsidP="00CC29B2">
      <w:pPr>
        <w:tabs>
          <w:tab w:val="left" w:pos="2985"/>
        </w:tabs>
        <w:snapToGrid w:val="0"/>
        <w:spacing w:after="0"/>
        <w:jc w:val="both"/>
        <w:rPr>
          <w:rFonts w:ascii="Times New Roman" w:hAnsi="Times New Roman"/>
          <w:sz w:val="24"/>
          <w:szCs w:val="24"/>
        </w:rPr>
      </w:pPr>
      <w:r w:rsidRPr="00302ED2">
        <w:rPr>
          <w:rFonts w:ascii="Times New Roman" w:hAnsi="Times New Roman"/>
          <w:b/>
          <w:sz w:val="24"/>
          <w:szCs w:val="24"/>
        </w:rPr>
        <w:t>-</w:t>
      </w:r>
      <w:r w:rsidRPr="00302ED2">
        <w:rPr>
          <w:rFonts w:ascii="Times New Roman" w:hAnsi="Times New Roman"/>
          <w:sz w:val="24"/>
          <w:szCs w:val="24"/>
        </w:rPr>
        <w:t xml:space="preserve"> </w:t>
      </w:r>
      <w:r w:rsidR="00220AA6">
        <w:rPr>
          <w:rFonts w:ascii="Times New Roman" w:hAnsi="Times New Roman"/>
          <w:sz w:val="24"/>
          <w:szCs w:val="24"/>
        </w:rPr>
        <w:t xml:space="preserve"> </w:t>
      </w:r>
      <w:r w:rsidRPr="00302ED2">
        <w:rPr>
          <w:rFonts w:ascii="Times New Roman" w:hAnsi="Times New Roman"/>
          <w:sz w:val="24"/>
          <w:szCs w:val="24"/>
        </w:rPr>
        <w:t>komisia sociálno–zdravotná: Jazerská kvapka krvi</w:t>
      </w:r>
      <w:r w:rsidR="00577D4A">
        <w:rPr>
          <w:rFonts w:ascii="Times New Roman" w:hAnsi="Times New Roman"/>
          <w:sz w:val="24"/>
          <w:szCs w:val="24"/>
        </w:rPr>
        <w:t>, ktorá mala veľký úspech.</w:t>
      </w:r>
    </w:p>
    <w:p w:rsidR="00302ED2" w:rsidRPr="00302ED2" w:rsidRDefault="00302ED2" w:rsidP="00CC29B2">
      <w:pPr>
        <w:tabs>
          <w:tab w:val="left" w:pos="2985"/>
        </w:tabs>
        <w:snapToGrid w:val="0"/>
        <w:spacing w:after="0"/>
        <w:jc w:val="both"/>
        <w:rPr>
          <w:rFonts w:ascii="Times New Roman" w:hAnsi="Times New Roman"/>
          <w:sz w:val="24"/>
          <w:szCs w:val="24"/>
        </w:rPr>
      </w:pPr>
      <w:r w:rsidRPr="00302ED2">
        <w:rPr>
          <w:rFonts w:ascii="Times New Roman" w:hAnsi="Times New Roman"/>
          <w:b/>
          <w:sz w:val="24"/>
          <w:szCs w:val="24"/>
        </w:rPr>
        <w:t>-</w:t>
      </w:r>
      <w:r w:rsidRPr="00302ED2">
        <w:rPr>
          <w:rFonts w:ascii="Times New Roman" w:hAnsi="Times New Roman"/>
          <w:sz w:val="24"/>
          <w:szCs w:val="24"/>
        </w:rPr>
        <w:t xml:space="preserve"> komisia mládeže, športu a vzdelávania: Počítačový kurz pre seniorov, Jazerský street basketbal, volejbalový turnaj o Putovný pohár starostky, olympiáda MŠ, stolnotenisový turnaj – Memoriál Gálovcov, Jazerské tulene, motokros – jazda zručnosti</w:t>
      </w:r>
    </w:p>
    <w:p w:rsidR="00302ED2" w:rsidRDefault="00302ED2" w:rsidP="00E821C6">
      <w:pPr>
        <w:tabs>
          <w:tab w:val="left" w:pos="-24496"/>
        </w:tabs>
        <w:snapToGrid w:val="0"/>
        <w:spacing w:after="0"/>
        <w:jc w:val="both"/>
      </w:pPr>
      <w:r w:rsidRPr="00302ED2">
        <w:rPr>
          <w:rFonts w:ascii="Times New Roman" w:hAnsi="Times New Roman"/>
          <w:b/>
          <w:bCs/>
          <w:sz w:val="24"/>
          <w:szCs w:val="24"/>
        </w:rPr>
        <w:t>17. Účasť na projekte "Najaktívnejšia Mestská časť Európskeho mesta športu 2016".</w:t>
      </w:r>
    </w:p>
    <w:p w:rsidR="00302ED2" w:rsidRDefault="00302ED2" w:rsidP="00CC29B2">
      <w:pPr>
        <w:pStyle w:val="Zkladntext"/>
        <w:tabs>
          <w:tab w:val="left" w:pos="426"/>
        </w:tabs>
        <w:spacing w:after="0" w:line="276" w:lineRule="auto"/>
        <w:jc w:val="both"/>
        <w:rPr>
          <w:rFonts w:cs="Times New Roman"/>
        </w:rPr>
      </w:pPr>
    </w:p>
    <w:p w:rsidR="005C733C" w:rsidRDefault="00577D4A" w:rsidP="005B0E03">
      <w:pPr>
        <w:pStyle w:val="Zkladntext"/>
        <w:tabs>
          <w:tab w:val="left" w:pos="426"/>
        </w:tabs>
        <w:spacing w:after="0" w:line="276" w:lineRule="auto"/>
        <w:jc w:val="both"/>
        <w:rPr>
          <w:rFonts w:cs="Times New Roman"/>
        </w:rPr>
      </w:pPr>
      <w:r>
        <w:rPr>
          <w:rFonts w:cs="Times New Roman"/>
        </w:rPr>
        <w:tab/>
      </w:r>
      <w:r w:rsidR="005C733C" w:rsidRPr="00766BD1">
        <w:rPr>
          <w:rFonts w:cs="Times New Roman"/>
        </w:rPr>
        <w:t>Všetky skutočnosti sú podrobne u</w:t>
      </w:r>
      <w:r w:rsidR="005C733C">
        <w:rPr>
          <w:rFonts w:cs="Times New Roman"/>
        </w:rPr>
        <w:t>vedené v predloženom materiáli.</w:t>
      </w:r>
    </w:p>
    <w:p w:rsidR="005C733C" w:rsidRPr="00766BD1" w:rsidRDefault="005C733C" w:rsidP="00CC29B2">
      <w:pPr>
        <w:pStyle w:val="Zkladntext"/>
        <w:spacing w:line="276" w:lineRule="auto"/>
        <w:ind w:firstLine="360"/>
        <w:jc w:val="both"/>
        <w:rPr>
          <w:rFonts w:cs="Times New Roman"/>
        </w:rPr>
      </w:pPr>
      <w:r>
        <w:rPr>
          <w:rFonts w:cs="Times New Roman"/>
        </w:rPr>
        <w:t>Starostka otvorila rozpravu k prerokovávanému bodu. Do rozpravy sa nikto nezapojil. Uzatvorila rozpravu a odovzdala slovo návrhovej  komisii.</w:t>
      </w:r>
    </w:p>
    <w:p w:rsidR="00511F63" w:rsidRDefault="005C733C" w:rsidP="00CC29B2">
      <w:pPr>
        <w:pStyle w:val="Normlnywebov"/>
        <w:tabs>
          <w:tab w:val="left" w:pos="426"/>
        </w:tabs>
        <w:spacing w:before="0" w:beforeAutospacing="0" w:after="0" w:line="276" w:lineRule="auto"/>
        <w:jc w:val="both"/>
      </w:pPr>
      <w:r>
        <w:tab/>
      </w:r>
      <w:r w:rsidRPr="005854D8">
        <w:t>Miestne zastupiteľstvo Mestskej časti Košice – Nad jazerom</w:t>
      </w:r>
      <w:r w:rsidR="00B44C16">
        <w:t xml:space="preserve"> zobralo na vedomie </w:t>
      </w:r>
      <w:r w:rsidRPr="005854D8">
        <w:t xml:space="preserve"> </w:t>
      </w:r>
      <w:r w:rsidR="00B44C16">
        <w:t>Monitorovaciu správu programového rozpočtu Mestskej časti Košice – Nad jazerom k 30.06.2016</w:t>
      </w:r>
      <w:r w:rsidRPr="005854D8">
        <w:t xml:space="preserve"> </w:t>
      </w:r>
    </w:p>
    <w:p w:rsidR="005C733C" w:rsidRDefault="005C733C" w:rsidP="00CC29B2">
      <w:pPr>
        <w:pStyle w:val="Normlnywebov"/>
        <w:tabs>
          <w:tab w:val="left" w:pos="426"/>
        </w:tabs>
        <w:spacing w:before="0" w:beforeAutospacing="0" w:after="0" w:line="276" w:lineRule="auto"/>
        <w:jc w:val="both"/>
      </w:pPr>
      <w:r w:rsidRPr="005854D8">
        <w:t xml:space="preserve">– </w:t>
      </w:r>
      <w:r w:rsidRPr="005854D8">
        <w:rPr>
          <w:b/>
          <w:bCs/>
        </w:rPr>
        <w:t xml:space="preserve">uznesenie č. </w:t>
      </w:r>
      <w:r w:rsidR="00577D4A">
        <w:rPr>
          <w:b/>
          <w:bCs/>
        </w:rPr>
        <w:t>115</w:t>
      </w:r>
    </w:p>
    <w:p w:rsidR="005C733C" w:rsidRPr="00E91631" w:rsidRDefault="005C733C" w:rsidP="00CC29B2">
      <w:pPr>
        <w:pStyle w:val="Normlnywebov"/>
        <w:tabs>
          <w:tab w:val="left" w:pos="426"/>
        </w:tabs>
        <w:spacing w:before="0" w:beforeAutospacing="0" w:after="0" w:line="276" w:lineRule="auto"/>
        <w:rPr>
          <w:b/>
        </w:rPr>
      </w:pPr>
      <w:r w:rsidRPr="00E91631">
        <w:rPr>
          <w:b/>
        </w:rPr>
        <w:t>(Hlasovanie č. 8: z prít. 12 za 12)</w:t>
      </w:r>
    </w:p>
    <w:p w:rsidR="005C733C" w:rsidRDefault="005C733C" w:rsidP="00CC29B2">
      <w:pPr>
        <w:autoSpaceDE w:val="0"/>
        <w:autoSpaceDN w:val="0"/>
        <w:adjustRightInd w:val="0"/>
        <w:spacing w:after="0"/>
      </w:pPr>
    </w:p>
    <w:p w:rsidR="005C733C" w:rsidRDefault="005C733C" w:rsidP="00CC29B2">
      <w:pPr>
        <w:spacing w:after="0"/>
        <w:ind w:left="426" w:hanging="426"/>
        <w:rPr>
          <w:rFonts w:ascii="Times New Roman" w:hAnsi="Times New Roman" w:cs="Times New Roman"/>
          <w:b/>
          <w:sz w:val="24"/>
          <w:szCs w:val="24"/>
        </w:rPr>
      </w:pPr>
      <w:r>
        <w:rPr>
          <w:rFonts w:ascii="Times New Roman" w:hAnsi="Times New Roman" w:cs="Times New Roman"/>
          <w:b/>
          <w:sz w:val="24"/>
          <w:szCs w:val="24"/>
        </w:rPr>
        <w:t>K bodu 9/</w:t>
      </w:r>
      <w:r w:rsidR="00B44C16">
        <w:rPr>
          <w:rFonts w:ascii="Times New Roman" w:hAnsi="Times New Roman" w:cs="Times New Roman"/>
          <w:b/>
          <w:sz w:val="24"/>
          <w:szCs w:val="24"/>
        </w:rPr>
        <w:t>Návrh na 3. zmenu programového rozpočtu Mestskej časti Košice – Nad jazerom na rok 2016</w:t>
      </w:r>
    </w:p>
    <w:p w:rsidR="00833362" w:rsidRDefault="005C733C" w:rsidP="00CC29B2">
      <w:pPr>
        <w:pStyle w:val="Normlnywebov"/>
        <w:tabs>
          <w:tab w:val="left" w:pos="426"/>
        </w:tabs>
        <w:spacing w:after="0" w:line="276" w:lineRule="auto"/>
        <w:jc w:val="both"/>
      </w:pPr>
      <w:r>
        <w:rPr>
          <w:color w:val="000000" w:themeColor="text1"/>
        </w:rPr>
        <w:tab/>
      </w:r>
      <w:r w:rsidRPr="00002060">
        <w:t xml:space="preserve">Materiál bol predložený písomne, zverejnený na webovej stránke mestskej časti, prerokovaný vo finančnej komisii a </w:t>
      </w:r>
      <w:r w:rsidR="00833362">
        <w:t>v Miestnej rade</w:t>
      </w:r>
      <w:r w:rsidRPr="00002060">
        <w:t>.</w:t>
      </w:r>
      <w:r w:rsidR="00833362">
        <w:t xml:space="preserve"> Starostka priblížila o čo sa jedná.</w:t>
      </w:r>
    </w:p>
    <w:p w:rsidR="00833362" w:rsidRDefault="00833362" w:rsidP="00CC29B2">
      <w:pPr>
        <w:pStyle w:val="Normlnywebov"/>
        <w:tabs>
          <w:tab w:val="left" w:pos="426"/>
        </w:tabs>
        <w:spacing w:before="0" w:beforeAutospacing="0" w:after="0" w:line="276" w:lineRule="auto"/>
        <w:jc w:val="both"/>
      </w:pPr>
      <w:r>
        <w:tab/>
      </w:r>
    </w:p>
    <w:p w:rsidR="00833362" w:rsidRPr="00833362" w:rsidRDefault="00833362" w:rsidP="00CC29B2">
      <w:pPr>
        <w:spacing w:after="0"/>
        <w:jc w:val="both"/>
        <w:rPr>
          <w:rFonts w:ascii="Times New Roman" w:hAnsi="Times New Roman"/>
          <w:sz w:val="24"/>
          <w:szCs w:val="24"/>
        </w:rPr>
      </w:pPr>
      <w:r w:rsidRPr="00833362">
        <w:rPr>
          <w:rFonts w:ascii="Times New Roman" w:hAnsi="Times New Roman"/>
          <w:b/>
          <w:bCs/>
          <w:sz w:val="24"/>
          <w:szCs w:val="24"/>
          <w:u w:val="single"/>
        </w:rPr>
        <w:t>Navrhovaná zmena uvedená pod bodom 1/</w:t>
      </w:r>
    </w:p>
    <w:p w:rsidR="00833362" w:rsidRPr="00833362" w:rsidRDefault="00833362" w:rsidP="00CC29B2">
      <w:pPr>
        <w:spacing w:after="0"/>
        <w:jc w:val="both"/>
        <w:rPr>
          <w:rFonts w:ascii="Times New Roman" w:hAnsi="Times New Roman"/>
          <w:sz w:val="24"/>
          <w:szCs w:val="24"/>
        </w:rPr>
      </w:pPr>
      <w:r w:rsidRPr="00833362">
        <w:rPr>
          <w:rFonts w:ascii="Times New Roman" w:hAnsi="Times New Roman"/>
          <w:sz w:val="24"/>
          <w:szCs w:val="24"/>
        </w:rPr>
        <w:t xml:space="preserve">Bod 1/ </w:t>
      </w:r>
    </w:p>
    <w:p w:rsidR="00833362" w:rsidRDefault="00833362" w:rsidP="00CC29B2">
      <w:pPr>
        <w:spacing w:after="0"/>
        <w:jc w:val="both"/>
        <w:rPr>
          <w:rFonts w:ascii="Times New Roman" w:hAnsi="Times New Roman"/>
          <w:sz w:val="24"/>
          <w:szCs w:val="24"/>
        </w:rPr>
      </w:pPr>
      <w:r w:rsidRPr="00833362">
        <w:rPr>
          <w:rFonts w:ascii="Times New Roman" w:hAnsi="Times New Roman"/>
          <w:sz w:val="24"/>
          <w:szCs w:val="24"/>
        </w:rPr>
        <w:t xml:space="preserve">    Uznesením č. 76 miestneho zastupiteľstva Mestskej časti Košice – Nad jazerom zo dňa 17.12.2015 miestne zastupiteľstvo schválilo v rámci programového rozpočtu na rok 2016 konanie dobrovoľnej zbierky počas podujatia Jazerské Vianoce 2016 – položka 311 – Dobrovoľné príspevky – vianočné trhy a rozdelenie výnosu dobrovoľnej zbierky v programe 8 – Služby občanom, podprograme 2 – Vianočná zbierka, prvku 1– Rozdelenie zbierky – vianočné trhy.</w:t>
      </w:r>
    </w:p>
    <w:p w:rsidR="00593101" w:rsidRDefault="00833362" w:rsidP="00CC29B2">
      <w:pPr>
        <w:tabs>
          <w:tab w:val="left" w:pos="284"/>
        </w:tabs>
        <w:spacing w:after="0"/>
        <w:jc w:val="both"/>
        <w:rPr>
          <w:rFonts w:ascii="Times New Roman" w:hAnsi="Times New Roman"/>
          <w:sz w:val="24"/>
          <w:szCs w:val="24"/>
        </w:rPr>
      </w:pPr>
      <w:r>
        <w:rPr>
          <w:rFonts w:ascii="Times New Roman" w:hAnsi="Times New Roman"/>
          <w:sz w:val="24"/>
          <w:szCs w:val="24"/>
        </w:rPr>
        <w:tab/>
      </w:r>
    </w:p>
    <w:p w:rsidR="00833362" w:rsidRPr="00833362" w:rsidRDefault="00593101" w:rsidP="00CC29B2">
      <w:pPr>
        <w:tabs>
          <w:tab w:val="left" w:pos="284"/>
        </w:tabs>
        <w:spacing w:after="0"/>
        <w:jc w:val="both"/>
        <w:rPr>
          <w:rFonts w:ascii="Times New Roman" w:hAnsi="Times New Roman"/>
          <w:sz w:val="24"/>
          <w:szCs w:val="24"/>
        </w:rPr>
      </w:pPr>
      <w:r>
        <w:rPr>
          <w:rFonts w:ascii="Times New Roman" w:hAnsi="Times New Roman"/>
          <w:sz w:val="24"/>
          <w:szCs w:val="24"/>
        </w:rPr>
        <w:tab/>
      </w:r>
      <w:r w:rsidR="00833362" w:rsidRPr="00833362">
        <w:rPr>
          <w:rFonts w:ascii="Times New Roman" w:hAnsi="Times New Roman"/>
          <w:sz w:val="24"/>
          <w:szCs w:val="24"/>
        </w:rPr>
        <w:t xml:space="preserve">V schválenom programovom rozpočte neboli určení prijímatelia výnosu dobrovoľnej zbierky. Na základe uvedeného navrhujeme výnos zbierky rozdeliť takto:         </w:t>
      </w:r>
    </w:p>
    <w:p w:rsidR="005B0E03" w:rsidRDefault="005B0E03" w:rsidP="00CC29B2">
      <w:pPr>
        <w:spacing w:after="0"/>
        <w:jc w:val="both"/>
        <w:rPr>
          <w:rFonts w:ascii="Times New Roman" w:hAnsi="Times New Roman"/>
          <w:sz w:val="24"/>
          <w:szCs w:val="24"/>
          <w:u w:val="single"/>
        </w:rPr>
      </w:pPr>
    </w:p>
    <w:p w:rsidR="00833362" w:rsidRPr="00833362" w:rsidRDefault="00833362" w:rsidP="00CC29B2">
      <w:pPr>
        <w:spacing w:after="0"/>
        <w:jc w:val="both"/>
        <w:rPr>
          <w:rFonts w:ascii="Times New Roman" w:hAnsi="Times New Roman"/>
          <w:sz w:val="24"/>
          <w:szCs w:val="24"/>
        </w:rPr>
      </w:pPr>
      <w:r w:rsidRPr="00833362">
        <w:rPr>
          <w:rFonts w:ascii="Times New Roman" w:hAnsi="Times New Roman"/>
          <w:sz w:val="24"/>
          <w:szCs w:val="24"/>
          <w:u w:val="single"/>
        </w:rPr>
        <w:t xml:space="preserve">Účel zbierky: </w:t>
      </w:r>
      <w:r w:rsidRPr="00833362">
        <w:rPr>
          <w:rFonts w:ascii="Times New Roman" w:hAnsi="Times New Roman"/>
          <w:b/>
          <w:bCs/>
          <w:sz w:val="24"/>
          <w:szCs w:val="24"/>
        </w:rPr>
        <w:t xml:space="preserve">Verejnoprospešný účel </w:t>
      </w:r>
      <w:r w:rsidRPr="00833362">
        <w:rPr>
          <w:rFonts w:ascii="Times New Roman" w:hAnsi="Times New Roman"/>
          <w:sz w:val="24"/>
          <w:szCs w:val="24"/>
        </w:rPr>
        <w:t>–</w:t>
      </w:r>
      <w:r w:rsidRPr="00833362">
        <w:rPr>
          <w:rFonts w:ascii="Times New Roman" w:hAnsi="Times New Roman"/>
          <w:b/>
          <w:bCs/>
          <w:sz w:val="24"/>
          <w:szCs w:val="24"/>
        </w:rPr>
        <w:t xml:space="preserve"> </w:t>
      </w:r>
      <w:r w:rsidRPr="00833362">
        <w:rPr>
          <w:rFonts w:ascii="Times New Roman" w:hAnsi="Times New Roman"/>
          <w:sz w:val="24"/>
          <w:szCs w:val="24"/>
        </w:rPr>
        <w:t>finančné prostriedky budú použité pre nižšie uvedené materské školy resp. rodičovské združenia pri materskej škole (z dôvodu neexistencie právnej subjektivity MŠ) pre každého rovnakým dielom:</w:t>
      </w:r>
    </w:p>
    <w:p w:rsidR="00833362" w:rsidRDefault="00833362" w:rsidP="00CC29B2">
      <w:pPr>
        <w:spacing w:after="0"/>
        <w:rPr>
          <w:rFonts w:ascii="Times New Roman" w:hAnsi="Times New Roman"/>
          <w:b/>
          <w:bCs/>
          <w:sz w:val="24"/>
          <w:szCs w:val="24"/>
        </w:rPr>
      </w:pPr>
      <w:r w:rsidRPr="00833362">
        <w:rPr>
          <w:rFonts w:ascii="Times New Roman" w:hAnsi="Times New Roman"/>
          <w:b/>
          <w:bCs/>
          <w:sz w:val="24"/>
          <w:szCs w:val="24"/>
        </w:rPr>
        <w:t xml:space="preserve">1. Materská škola Dneperská 8, Košice                                                                     </w:t>
      </w:r>
    </w:p>
    <w:p w:rsidR="00833362" w:rsidRDefault="00833362" w:rsidP="00CC29B2">
      <w:pPr>
        <w:spacing w:after="0"/>
        <w:rPr>
          <w:rFonts w:ascii="Times New Roman" w:hAnsi="Times New Roman"/>
          <w:b/>
          <w:bCs/>
          <w:sz w:val="24"/>
          <w:szCs w:val="24"/>
        </w:rPr>
      </w:pPr>
      <w:r w:rsidRPr="00833362">
        <w:rPr>
          <w:rFonts w:ascii="Times New Roman" w:hAnsi="Times New Roman"/>
          <w:b/>
          <w:bCs/>
          <w:sz w:val="24"/>
          <w:szCs w:val="24"/>
        </w:rPr>
        <w:t xml:space="preserve">2. Materská škola Galaktická 9, Košice                                                                       </w:t>
      </w:r>
    </w:p>
    <w:p w:rsidR="00833362" w:rsidRDefault="00833362" w:rsidP="00CC29B2">
      <w:pPr>
        <w:spacing w:after="0"/>
        <w:rPr>
          <w:rFonts w:ascii="Times New Roman" w:hAnsi="Times New Roman"/>
          <w:b/>
          <w:bCs/>
          <w:sz w:val="24"/>
          <w:szCs w:val="24"/>
        </w:rPr>
      </w:pPr>
      <w:r w:rsidRPr="00833362">
        <w:rPr>
          <w:rFonts w:ascii="Times New Roman" w:hAnsi="Times New Roman"/>
          <w:b/>
          <w:bCs/>
          <w:sz w:val="24"/>
          <w:szCs w:val="24"/>
        </w:rPr>
        <w:t xml:space="preserve">3. Rodičovské združenie pri Materskej škole Družicová 5, Košice                                </w:t>
      </w:r>
    </w:p>
    <w:p w:rsidR="00833362" w:rsidRDefault="00833362" w:rsidP="00CC29B2">
      <w:pPr>
        <w:spacing w:after="0"/>
        <w:rPr>
          <w:rFonts w:ascii="Times New Roman" w:hAnsi="Times New Roman"/>
          <w:b/>
          <w:bCs/>
          <w:sz w:val="24"/>
          <w:szCs w:val="24"/>
        </w:rPr>
      </w:pPr>
      <w:r w:rsidRPr="00833362">
        <w:rPr>
          <w:rFonts w:ascii="Times New Roman" w:hAnsi="Times New Roman"/>
          <w:b/>
          <w:bCs/>
          <w:sz w:val="24"/>
          <w:szCs w:val="24"/>
        </w:rPr>
        <w:t xml:space="preserve">4. Združenie rodičov pri MŠ Jenisejská 24, Košice                                                    </w:t>
      </w:r>
    </w:p>
    <w:p w:rsidR="00833362" w:rsidRPr="00833362" w:rsidRDefault="00833362" w:rsidP="00CC29B2">
      <w:pPr>
        <w:spacing w:after="0"/>
        <w:rPr>
          <w:rFonts w:ascii="Times New Roman" w:hAnsi="Times New Roman"/>
          <w:b/>
          <w:bCs/>
          <w:sz w:val="24"/>
          <w:szCs w:val="24"/>
        </w:rPr>
      </w:pPr>
      <w:r w:rsidRPr="00833362">
        <w:rPr>
          <w:rFonts w:ascii="Times New Roman" w:hAnsi="Times New Roman"/>
          <w:b/>
          <w:bCs/>
          <w:sz w:val="24"/>
          <w:szCs w:val="24"/>
        </w:rPr>
        <w:t>5. Rodičovské združenie pri MŠ Azovská 1, Košice.</w:t>
      </w:r>
      <w:r w:rsidRPr="00833362">
        <w:rPr>
          <w:sz w:val="24"/>
          <w:szCs w:val="24"/>
        </w:rPr>
        <w:t xml:space="preserve">  </w:t>
      </w:r>
    </w:p>
    <w:p w:rsidR="00833362" w:rsidRDefault="00833362" w:rsidP="00CC29B2">
      <w:pPr>
        <w:spacing w:after="0"/>
        <w:rPr>
          <w:rFonts w:ascii="Times New Roman" w:hAnsi="Times New Roman"/>
          <w:b/>
          <w:bCs/>
          <w:sz w:val="24"/>
          <w:szCs w:val="24"/>
        </w:rPr>
      </w:pPr>
    </w:p>
    <w:p w:rsidR="00FC645F" w:rsidRDefault="00FC645F" w:rsidP="00CC29B2">
      <w:pPr>
        <w:spacing w:after="0"/>
        <w:rPr>
          <w:rFonts w:ascii="Times New Roman" w:hAnsi="Times New Roman"/>
          <w:b/>
          <w:bCs/>
          <w:sz w:val="24"/>
          <w:szCs w:val="24"/>
        </w:rPr>
      </w:pPr>
    </w:p>
    <w:p w:rsidR="00FC645F" w:rsidRPr="00833362" w:rsidRDefault="00FC645F" w:rsidP="00CC29B2">
      <w:pPr>
        <w:spacing w:after="0"/>
        <w:rPr>
          <w:rFonts w:ascii="Times New Roman" w:hAnsi="Times New Roman"/>
          <w:b/>
          <w:bCs/>
          <w:sz w:val="24"/>
          <w:szCs w:val="24"/>
        </w:rPr>
      </w:pPr>
    </w:p>
    <w:p w:rsidR="00833362" w:rsidRPr="00833362" w:rsidRDefault="00833362" w:rsidP="00CC29B2">
      <w:pPr>
        <w:spacing w:after="0"/>
        <w:jc w:val="both"/>
        <w:rPr>
          <w:rFonts w:ascii="Times New Roman" w:hAnsi="Times New Roman"/>
          <w:sz w:val="24"/>
          <w:szCs w:val="24"/>
        </w:rPr>
      </w:pPr>
      <w:r w:rsidRPr="00833362">
        <w:rPr>
          <w:rFonts w:ascii="Times New Roman" w:hAnsi="Times New Roman"/>
          <w:b/>
          <w:bCs/>
          <w:sz w:val="24"/>
          <w:szCs w:val="24"/>
          <w:u w:val="single"/>
        </w:rPr>
        <w:t>Navrhovaná zmena uvedená pod bodom 2/</w:t>
      </w:r>
    </w:p>
    <w:p w:rsidR="00833362" w:rsidRPr="00833362" w:rsidRDefault="00833362" w:rsidP="00CC29B2">
      <w:pPr>
        <w:spacing w:after="0"/>
        <w:jc w:val="both"/>
        <w:rPr>
          <w:rFonts w:ascii="Times New Roman" w:hAnsi="Times New Roman"/>
          <w:sz w:val="24"/>
          <w:szCs w:val="24"/>
        </w:rPr>
      </w:pPr>
      <w:r w:rsidRPr="00833362">
        <w:rPr>
          <w:rFonts w:ascii="Times New Roman" w:hAnsi="Times New Roman"/>
          <w:sz w:val="24"/>
          <w:szCs w:val="24"/>
        </w:rPr>
        <w:t xml:space="preserve">Bod 2/ </w:t>
      </w:r>
    </w:p>
    <w:p w:rsidR="00833362" w:rsidRPr="00833362" w:rsidRDefault="00833362" w:rsidP="00511F63">
      <w:pPr>
        <w:spacing w:after="0"/>
        <w:ind w:firstLine="426"/>
        <w:jc w:val="both"/>
        <w:rPr>
          <w:rFonts w:ascii="Times New Roman" w:hAnsi="Times New Roman"/>
          <w:sz w:val="24"/>
          <w:szCs w:val="24"/>
        </w:rPr>
      </w:pPr>
      <w:r w:rsidRPr="00833362">
        <w:rPr>
          <w:rFonts w:ascii="Times New Roman" w:hAnsi="Times New Roman"/>
          <w:sz w:val="24"/>
          <w:szCs w:val="24"/>
        </w:rPr>
        <w:t>Uznesením č. 76 miestneho zastupiteľstva Mestskej časti Košice – Nad jazerom zo dňa 17.12.2015 miestne zastupiteľstvo schválilo v rámci programového rozpočtu na rok 2016 v</w:t>
      </w:r>
      <w:r>
        <w:rPr>
          <w:rFonts w:ascii="Times New Roman" w:hAnsi="Times New Roman"/>
          <w:sz w:val="24"/>
          <w:szCs w:val="24"/>
        </w:rPr>
        <w:t> </w:t>
      </w:r>
      <w:r w:rsidRPr="00833362">
        <w:rPr>
          <w:rFonts w:ascii="Times New Roman" w:hAnsi="Times New Roman"/>
          <w:sz w:val="24"/>
          <w:szCs w:val="24"/>
        </w:rPr>
        <w:t xml:space="preserve"> programe 9 – Plánovanie, manažment a kontrola, podprograme 2 – Činnosť miestneho zastupiteľstva, prvku 3 – Dotácie v zmysle VZN č. 41 – kompetencia miestneho zastupiteľstva na </w:t>
      </w:r>
      <w:r w:rsidR="00FC645F">
        <w:rPr>
          <w:rFonts w:ascii="Times New Roman" w:hAnsi="Times New Roman"/>
          <w:sz w:val="24"/>
          <w:szCs w:val="24"/>
        </w:rPr>
        <w:t> </w:t>
      </w:r>
      <w:r w:rsidRPr="00833362">
        <w:rPr>
          <w:rFonts w:ascii="Times New Roman" w:hAnsi="Times New Roman"/>
          <w:sz w:val="24"/>
          <w:szCs w:val="24"/>
        </w:rPr>
        <w:t xml:space="preserve">zveľadenie životného prostredia dotácie v objeme </w:t>
      </w:r>
      <w:r w:rsidRPr="00833362">
        <w:rPr>
          <w:rFonts w:ascii="Times New Roman" w:hAnsi="Times New Roman"/>
          <w:b/>
          <w:sz w:val="24"/>
          <w:szCs w:val="24"/>
        </w:rPr>
        <w:t>1 000 €</w:t>
      </w:r>
      <w:r w:rsidRPr="00833362">
        <w:rPr>
          <w:rFonts w:ascii="Times New Roman" w:hAnsi="Times New Roman"/>
          <w:sz w:val="24"/>
          <w:szCs w:val="24"/>
        </w:rPr>
        <w:t>.</w:t>
      </w:r>
    </w:p>
    <w:p w:rsidR="00833362" w:rsidRDefault="00833362" w:rsidP="00511F63">
      <w:pPr>
        <w:spacing w:after="0"/>
        <w:ind w:firstLine="426"/>
        <w:jc w:val="both"/>
        <w:rPr>
          <w:rFonts w:ascii="Times New Roman" w:hAnsi="Times New Roman"/>
          <w:sz w:val="24"/>
          <w:szCs w:val="24"/>
        </w:rPr>
      </w:pPr>
      <w:r w:rsidRPr="00833362">
        <w:rPr>
          <w:rFonts w:ascii="Times New Roman" w:hAnsi="Times New Roman"/>
          <w:sz w:val="24"/>
          <w:szCs w:val="24"/>
        </w:rPr>
        <w:t xml:space="preserve">V súvislosti s realizáciou výzvy starostky mestskej časti na revitalizáciu verejných priestranstiev, obnovu a starostlivosť o predzáhradky </w:t>
      </w:r>
      <w:r w:rsidR="00E87B03">
        <w:rPr>
          <w:rFonts w:ascii="Times New Roman" w:hAnsi="Times New Roman"/>
          <w:sz w:val="24"/>
          <w:szCs w:val="24"/>
        </w:rPr>
        <w:t xml:space="preserve">starostka </w:t>
      </w:r>
      <w:r w:rsidRPr="00833362">
        <w:rPr>
          <w:rFonts w:ascii="Times New Roman" w:hAnsi="Times New Roman"/>
          <w:sz w:val="24"/>
          <w:szCs w:val="24"/>
        </w:rPr>
        <w:t>navrh</w:t>
      </w:r>
      <w:r w:rsidR="00E87B03">
        <w:rPr>
          <w:rFonts w:ascii="Times New Roman" w:hAnsi="Times New Roman"/>
          <w:sz w:val="24"/>
          <w:szCs w:val="24"/>
        </w:rPr>
        <w:t>la</w:t>
      </w:r>
      <w:r w:rsidRPr="00833362">
        <w:rPr>
          <w:rFonts w:ascii="Times New Roman" w:hAnsi="Times New Roman"/>
          <w:sz w:val="24"/>
          <w:szCs w:val="24"/>
        </w:rPr>
        <w:t xml:space="preserve"> presun uvedených rozpočtovaných finančných prostriedkov do položky – Finančné príspevky – kompetencia starostky, kde predmetná suma finančných prostriedkov – </w:t>
      </w:r>
      <w:r w:rsidRPr="00833362">
        <w:rPr>
          <w:rFonts w:ascii="Times New Roman" w:hAnsi="Times New Roman"/>
          <w:b/>
          <w:sz w:val="24"/>
          <w:szCs w:val="24"/>
        </w:rPr>
        <w:t>1 000 €</w:t>
      </w:r>
      <w:r w:rsidRPr="00833362">
        <w:rPr>
          <w:rFonts w:ascii="Times New Roman" w:hAnsi="Times New Roman"/>
          <w:sz w:val="24"/>
          <w:szCs w:val="24"/>
        </w:rPr>
        <w:t xml:space="preserve"> bude použitá len na tento účel v </w:t>
      </w:r>
      <w:r w:rsidR="00E87B03">
        <w:rPr>
          <w:rFonts w:ascii="Times New Roman" w:hAnsi="Times New Roman"/>
          <w:sz w:val="24"/>
          <w:szCs w:val="24"/>
        </w:rPr>
        <w:t> </w:t>
      </w:r>
      <w:r w:rsidRPr="00833362">
        <w:rPr>
          <w:rFonts w:ascii="Times New Roman" w:hAnsi="Times New Roman"/>
          <w:sz w:val="24"/>
          <w:szCs w:val="24"/>
        </w:rPr>
        <w:t xml:space="preserve">zmysle vyhlásenej výzvy v maximálnej výške do </w:t>
      </w:r>
      <w:r w:rsidRPr="00833362">
        <w:rPr>
          <w:rFonts w:ascii="Times New Roman" w:hAnsi="Times New Roman"/>
          <w:b/>
          <w:sz w:val="24"/>
          <w:szCs w:val="24"/>
        </w:rPr>
        <w:t>200 €</w:t>
      </w:r>
      <w:r w:rsidRPr="00833362">
        <w:rPr>
          <w:rFonts w:ascii="Times New Roman" w:hAnsi="Times New Roman"/>
          <w:sz w:val="24"/>
          <w:szCs w:val="24"/>
        </w:rPr>
        <w:t xml:space="preserve"> na jednu predzáhradku.</w:t>
      </w:r>
    </w:p>
    <w:p w:rsidR="00833362" w:rsidRPr="00833362" w:rsidRDefault="00511F63" w:rsidP="00CC29B2">
      <w:pPr>
        <w:spacing w:after="0"/>
        <w:rPr>
          <w:rFonts w:ascii="Times New Roman" w:hAnsi="Times New Roman"/>
          <w:sz w:val="24"/>
          <w:szCs w:val="24"/>
          <w:u w:val="single"/>
        </w:rPr>
      </w:pPr>
      <w:r>
        <w:rPr>
          <w:rFonts w:ascii="Times New Roman" w:hAnsi="Times New Roman"/>
          <w:sz w:val="24"/>
          <w:szCs w:val="24"/>
          <w:u w:val="single"/>
        </w:rPr>
        <w:t>Z</w:t>
      </w:r>
      <w:r w:rsidR="00833362" w:rsidRPr="00833362">
        <w:rPr>
          <w:rFonts w:ascii="Times New Roman" w:hAnsi="Times New Roman"/>
          <w:sz w:val="24"/>
          <w:szCs w:val="24"/>
          <w:u w:val="single"/>
        </w:rPr>
        <w:t>meny rozpočtu:</w:t>
      </w:r>
    </w:p>
    <w:p w:rsidR="00511F63" w:rsidRDefault="00511F63" w:rsidP="00511F63">
      <w:pPr>
        <w:spacing w:after="0"/>
        <w:ind w:firstLine="426"/>
        <w:jc w:val="both"/>
        <w:rPr>
          <w:rFonts w:ascii="Times New Roman" w:hAnsi="Times New Roman"/>
          <w:sz w:val="24"/>
          <w:szCs w:val="24"/>
        </w:rPr>
      </w:pPr>
      <w:r>
        <w:rPr>
          <w:rFonts w:ascii="Times New Roman" w:hAnsi="Times New Roman"/>
          <w:b/>
          <w:bCs/>
          <w:sz w:val="24"/>
          <w:szCs w:val="24"/>
        </w:rPr>
        <w:t>B</w:t>
      </w:r>
      <w:r w:rsidR="00833362" w:rsidRPr="00833362">
        <w:rPr>
          <w:rFonts w:ascii="Times New Roman" w:hAnsi="Times New Roman"/>
          <w:b/>
          <w:bCs/>
          <w:sz w:val="24"/>
          <w:szCs w:val="24"/>
        </w:rPr>
        <w:t>ežné výdavky:</w:t>
      </w:r>
      <w:r w:rsidR="00833362" w:rsidRPr="00833362">
        <w:rPr>
          <w:rFonts w:ascii="Times New Roman" w:hAnsi="Times New Roman"/>
          <w:sz w:val="24"/>
          <w:szCs w:val="24"/>
        </w:rPr>
        <w:t xml:space="preserve"> </w:t>
      </w:r>
    </w:p>
    <w:p w:rsidR="00833362" w:rsidRPr="00833362" w:rsidRDefault="00833362" w:rsidP="00511F63">
      <w:pPr>
        <w:spacing w:after="0"/>
        <w:ind w:firstLine="426"/>
        <w:jc w:val="both"/>
        <w:rPr>
          <w:rFonts w:ascii="Times New Roman" w:hAnsi="Times New Roman"/>
          <w:sz w:val="24"/>
          <w:szCs w:val="24"/>
        </w:rPr>
      </w:pPr>
      <w:r w:rsidRPr="00833362">
        <w:rPr>
          <w:rFonts w:ascii="Times New Roman" w:hAnsi="Times New Roman"/>
          <w:sz w:val="24"/>
          <w:szCs w:val="24"/>
        </w:rPr>
        <w:t>Program 9 – Plánovanie, manažment a kontrola, podprogram 2 – Činnosť miestneho zastupiteľstva, prvok 3– Dotácie v zmysle VZN č. 41– kompetencia miestneho zastupiteľstva – na</w:t>
      </w:r>
      <w:r w:rsidR="001551FA">
        <w:rPr>
          <w:rFonts w:ascii="Times New Roman" w:hAnsi="Times New Roman"/>
          <w:sz w:val="24"/>
          <w:szCs w:val="24"/>
        </w:rPr>
        <w:t> </w:t>
      </w:r>
      <w:r w:rsidRPr="00833362">
        <w:rPr>
          <w:rFonts w:ascii="Times New Roman" w:hAnsi="Times New Roman"/>
          <w:sz w:val="24"/>
          <w:szCs w:val="24"/>
        </w:rPr>
        <w:t xml:space="preserve">zveľadenie životného prostredia - </w:t>
      </w:r>
      <w:r w:rsidRPr="00833362">
        <w:rPr>
          <w:rFonts w:ascii="Times New Roman" w:hAnsi="Times New Roman"/>
          <w:b/>
          <w:bCs/>
          <w:sz w:val="24"/>
          <w:szCs w:val="24"/>
        </w:rPr>
        <w:t>mínus 1 000 €,</w:t>
      </w:r>
      <w:r w:rsidR="00511F63">
        <w:rPr>
          <w:rFonts w:ascii="Times New Roman" w:hAnsi="Times New Roman"/>
          <w:b/>
          <w:bCs/>
          <w:sz w:val="24"/>
          <w:szCs w:val="24"/>
        </w:rPr>
        <w:t xml:space="preserve"> </w:t>
      </w:r>
      <w:r w:rsidRPr="00833362">
        <w:rPr>
          <w:rFonts w:ascii="Times New Roman" w:hAnsi="Times New Roman"/>
          <w:sz w:val="24"/>
          <w:szCs w:val="24"/>
        </w:rPr>
        <w:t>Program 9 –  Plánovanie, manažment a</w:t>
      </w:r>
      <w:r w:rsidR="001551FA">
        <w:rPr>
          <w:rFonts w:ascii="Times New Roman" w:hAnsi="Times New Roman"/>
          <w:sz w:val="24"/>
          <w:szCs w:val="24"/>
        </w:rPr>
        <w:t> </w:t>
      </w:r>
      <w:r w:rsidRPr="00833362">
        <w:rPr>
          <w:rFonts w:ascii="Times New Roman" w:hAnsi="Times New Roman"/>
          <w:sz w:val="24"/>
          <w:szCs w:val="24"/>
        </w:rPr>
        <w:t xml:space="preserve"> kontrola, podprogram 1 – Výkon funkcie starostky a zástupcu starostky, prvok 3 – Finančné príspevky – kompetencia starostky - </w:t>
      </w:r>
      <w:r w:rsidRPr="00833362">
        <w:rPr>
          <w:rFonts w:ascii="Times New Roman" w:hAnsi="Times New Roman"/>
          <w:b/>
          <w:bCs/>
          <w:sz w:val="24"/>
          <w:szCs w:val="24"/>
        </w:rPr>
        <w:t xml:space="preserve">plus 1 000 €. </w:t>
      </w:r>
    </w:p>
    <w:p w:rsidR="00833362" w:rsidRPr="00833362" w:rsidRDefault="005C733C" w:rsidP="00CC29B2">
      <w:pPr>
        <w:tabs>
          <w:tab w:val="left" w:pos="426"/>
        </w:tabs>
        <w:spacing w:after="0"/>
        <w:jc w:val="both"/>
        <w:rPr>
          <w:rFonts w:ascii="Times New Roman" w:eastAsia="Times New Roman" w:hAnsi="Times New Roman" w:cs="Times New Roman"/>
          <w:sz w:val="24"/>
          <w:szCs w:val="24"/>
        </w:rPr>
      </w:pPr>
      <w:r w:rsidRPr="00833362">
        <w:rPr>
          <w:rFonts w:ascii="Times New Roman" w:eastAsia="Times New Roman" w:hAnsi="Times New Roman" w:cs="Times New Roman"/>
          <w:sz w:val="24"/>
          <w:szCs w:val="24"/>
        </w:rPr>
        <w:tab/>
      </w:r>
    </w:p>
    <w:p w:rsidR="005C733C" w:rsidRPr="00947512" w:rsidRDefault="005C733C" w:rsidP="00CC29B2">
      <w:pPr>
        <w:tabs>
          <w:tab w:val="left" w:pos="426"/>
        </w:tabs>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r w:rsidRPr="00947512">
        <w:rPr>
          <w:rFonts w:ascii="Times New Roman" w:eastAsia="Times New Roman" w:hAnsi="Times New Roman" w:cs="Times New Roman"/>
          <w:sz w:val="24"/>
          <w:szCs w:val="24"/>
        </w:rPr>
        <w:t xml:space="preserve">Starostka k bodu otvorila rozpravu. </w:t>
      </w:r>
      <w:r w:rsidRPr="00947512">
        <w:rPr>
          <w:rFonts w:ascii="Times New Roman" w:hAnsi="Times New Roman" w:cs="Times New Roman"/>
          <w:color w:val="000000" w:themeColor="text1"/>
          <w:sz w:val="24"/>
          <w:szCs w:val="24"/>
        </w:rPr>
        <w:t>V rámci rozpravy neboli vznesené pripomienky ani dotazy.</w:t>
      </w:r>
    </w:p>
    <w:p w:rsidR="005C733C" w:rsidRPr="00947512" w:rsidRDefault="005C733C" w:rsidP="00CC29B2">
      <w:pPr>
        <w:pStyle w:val="Normlnywebov"/>
        <w:tabs>
          <w:tab w:val="left" w:pos="426"/>
        </w:tabs>
        <w:spacing w:before="0" w:beforeAutospacing="0" w:after="0" w:line="276" w:lineRule="auto"/>
        <w:rPr>
          <w:color w:val="000000" w:themeColor="text1"/>
        </w:rPr>
      </w:pPr>
    </w:p>
    <w:p w:rsidR="005C733C" w:rsidRDefault="005C733C" w:rsidP="00CC29B2">
      <w:pPr>
        <w:pStyle w:val="Normlnywebov"/>
        <w:tabs>
          <w:tab w:val="left" w:pos="426"/>
        </w:tabs>
        <w:spacing w:before="0" w:beforeAutospacing="0" w:after="0" w:line="276" w:lineRule="auto"/>
        <w:jc w:val="both"/>
      </w:pPr>
      <w:r>
        <w:tab/>
        <w:t>Miestne zastupiteľstvo Mestskej časti Košice – Nad jazerom</w:t>
      </w:r>
      <w:r w:rsidR="00E87B03">
        <w:t xml:space="preserve"> schválilo 3. zmenu programového rozpočtu Mestskej</w:t>
      </w:r>
      <w:r w:rsidR="005B0E03">
        <w:t xml:space="preserve"> </w:t>
      </w:r>
      <w:r w:rsidR="00E87B03">
        <w:t xml:space="preserve">časti Košice – Nad jazerom na rok </w:t>
      </w:r>
      <w:r w:rsidR="0079504D">
        <w:t>2016 podľa predloženého návrhu</w:t>
      </w:r>
      <w:r w:rsidR="005B0E03">
        <w:t> </w:t>
      </w:r>
      <w:r>
        <w:t>–</w:t>
      </w:r>
      <w:r w:rsidR="005B0E03">
        <w:t> </w:t>
      </w:r>
      <w:r>
        <w:rPr>
          <w:b/>
        </w:rPr>
        <w:t xml:space="preserve">uznesenie č. </w:t>
      </w:r>
      <w:r w:rsidR="00E87B03">
        <w:rPr>
          <w:b/>
        </w:rPr>
        <w:t>116</w:t>
      </w:r>
      <w:r w:rsidR="0079504D">
        <w:rPr>
          <w:b/>
        </w:rPr>
        <w:t>.</w:t>
      </w:r>
    </w:p>
    <w:p w:rsidR="00E821C6" w:rsidRDefault="005C733C" w:rsidP="00CC29B2">
      <w:pPr>
        <w:pStyle w:val="Normlnywebov"/>
        <w:spacing w:before="0" w:beforeAutospacing="0" w:after="0" w:line="276" w:lineRule="auto"/>
        <w:rPr>
          <w:b/>
        </w:rPr>
      </w:pPr>
      <w:r w:rsidRPr="00002060">
        <w:rPr>
          <w:b/>
        </w:rPr>
        <w:t>(Hlasovanie č. 9: z prít. 12 za 12)</w:t>
      </w:r>
      <w:r w:rsidR="00E87B03">
        <w:rPr>
          <w:b/>
        </w:rPr>
        <w:t xml:space="preserve"> </w:t>
      </w:r>
    </w:p>
    <w:p w:rsidR="005C733C" w:rsidRPr="00E87B03" w:rsidRDefault="00E821C6" w:rsidP="00CC29B2">
      <w:pPr>
        <w:pStyle w:val="Normlnywebov"/>
        <w:spacing w:before="0" w:beforeAutospacing="0" w:after="0" w:line="276" w:lineRule="auto"/>
      </w:pPr>
      <w:r w:rsidRPr="005235F8">
        <w:t xml:space="preserve">Po hlasovaní rokovaciu </w:t>
      </w:r>
      <w:r w:rsidR="005235F8" w:rsidRPr="005235F8">
        <w:t>sálu opustil</w:t>
      </w:r>
      <w:r w:rsidR="00E87B03" w:rsidRPr="005235F8">
        <w:t xml:space="preserve"> p</w:t>
      </w:r>
      <w:r w:rsidR="00E87B03" w:rsidRPr="00E87B03">
        <w:t>oslanec Papcun.</w:t>
      </w:r>
    </w:p>
    <w:p w:rsidR="005C733C" w:rsidRPr="00E87B03" w:rsidRDefault="005C733C" w:rsidP="00CC29B2">
      <w:pPr>
        <w:pStyle w:val="Normlnywebov"/>
        <w:spacing w:before="0" w:beforeAutospacing="0" w:after="0" w:line="276" w:lineRule="auto"/>
      </w:pPr>
    </w:p>
    <w:p w:rsidR="005C733C" w:rsidRDefault="00FC645F" w:rsidP="00CC29B2">
      <w:pPr>
        <w:tabs>
          <w:tab w:val="left" w:pos="426"/>
        </w:tabs>
        <w:spacing w:after="0"/>
        <w:rPr>
          <w:rFonts w:ascii="Times New Roman" w:hAnsi="Times New Roman" w:cs="Times New Roman"/>
          <w:b/>
          <w:sz w:val="24"/>
          <w:szCs w:val="24"/>
        </w:rPr>
      </w:pPr>
      <w:r>
        <w:rPr>
          <w:rFonts w:ascii="Times New Roman" w:hAnsi="Times New Roman" w:cs="Times New Roman"/>
          <w:b/>
          <w:sz w:val="24"/>
          <w:szCs w:val="24"/>
        </w:rPr>
        <w:tab/>
      </w:r>
      <w:r w:rsidR="005C733C">
        <w:rPr>
          <w:rFonts w:ascii="Times New Roman" w:hAnsi="Times New Roman" w:cs="Times New Roman"/>
          <w:b/>
          <w:sz w:val="24"/>
          <w:szCs w:val="24"/>
        </w:rPr>
        <w:t>K bodu 10/</w:t>
      </w:r>
      <w:r w:rsidR="005C733C" w:rsidRPr="00E45ACC">
        <w:rPr>
          <w:rFonts w:ascii="Times New Roman" w:hAnsi="Times New Roman" w:cs="Times New Roman"/>
          <w:b/>
          <w:sz w:val="24"/>
          <w:szCs w:val="24"/>
        </w:rPr>
        <w:t>Návrh</w:t>
      </w:r>
      <w:r w:rsidR="00E87B03">
        <w:rPr>
          <w:rFonts w:ascii="Times New Roman" w:hAnsi="Times New Roman" w:cs="Times New Roman"/>
          <w:b/>
          <w:sz w:val="24"/>
          <w:szCs w:val="24"/>
        </w:rPr>
        <w:t>y</w:t>
      </w:r>
      <w:r w:rsidR="005C733C" w:rsidRPr="00E45ACC">
        <w:rPr>
          <w:rFonts w:ascii="Times New Roman" w:hAnsi="Times New Roman" w:cs="Times New Roman"/>
          <w:b/>
          <w:sz w:val="24"/>
          <w:szCs w:val="24"/>
        </w:rPr>
        <w:t xml:space="preserve"> </w:t>
      </w:r>
      <w:r w:rsidR="00E87B03">
        <w:rPr>
          <w:rFonts w:ascii="Times New Roman" w:hAnsi="Times New Roman" w:cs="Times New Roman"/>
          <w:b/>
          <w:sz w:val="24"/>
          <w:szCs w:val="24"/>
        </w:rPr>
        <w:t>pre udelenie ocenení</w:t>
      </w:r>
      <w:r w:rsidR="005C733C" w:rsidRPr="00E45ACC">
        <w:rPr>
          <w:rFonts w:ascii="Times New Roman" w:hAnsi="Times New Roman" w:cs="Times New Roman"/>
          <w:b/>
          <w:sz w:val="24"/>
          <w:szCs w:val="24"/>
        </w:rPr>
        <w:t xml:space="preserve"> Mestsk</w:t>
      </w:r>
      <w:r w:rsidR="00E87B03">
        <w:rPr>
          <w:rFonts w:ascii="Times New Roman" w:hAnsi="Times New Roman" w:cs="Times New Roman"/>
          <w:b/>
          <w:sz w:val="24"/>
          <w:szCs w:val="24"/>
        </w:rPr>
        <w:t>ou</w:t>
      </w:r>
      <w:r w:rsidR="005C733C" w:rsidRPr="00E45ACC">
        <w:rPr>
          <w:rFonts w:ascii="Times New Roman" w:hAnsi="Times New Roman" w:cs="Times New Roman"/>
          <w:b/>
          <w:sz w:val="24"/>
          <w:szCs w:val="24"/>
        </w:rPr>
        <w:t xml:space="preserve"> čas</w:t>
      </w:r>
      <w:r w:rsidR="00E87B03">
        <w:rPr>
          <w:rFonts w:ascii="Times New Roman" w:hAnsi="Times New Roman" w:cs="Times New Roman"/>
          <w:b/>
          <w:sz w:val="24"/>
          <w:szCs w:val="24"/>
        </w:rPr>
        <w:t>ťou</w:t>
      </w:r>
      <w:r w:rsidR="005C733C" w:rsidRPr="00E45ACC">
        <w:rPr>
          <w:rFonts w:ascii="Times New Roman" w:hAnsi="Times New Roman" w:cs="Times New Roman"/>
          <w:b/>
          <w:sz w:val="24"/>
          <w:szCs w:val="24"/>
        </w:rPr>
        <w:t xml:space="preserve"> Košice – Nad jazerom na rok 2016</w:t>
      </w:r>
    </w:p>
    <w:p w:rsidR="00E87B03" w:rsidRPr="00E45ACC" w:rsidRDefault="00E87B03" w:rsidP="00CC29B2">
      <w:pPr>
        <w:tabs>
          <w:tab w:val="left" w:pos="426"/>
        </w:tabs>
        <w:spacing w:after="0"/>
        <w:rPr>
          <w:rFonts w:ascii="Times New Roman" w:hAnsi="Times New Roman" w:cs="Times New Roman"/>
          <w:b/>
          <w:sz w:val="24"/>
          <w:szCs w:val="24"/>
        </w:rPr>
      </w:pPr>
    </w:p>
    <w:p w:rsidR="005C733C" w:rsidRDefault="005C733C" w:rsidP="00CC29B2">
      <w:pPr>
        <w:pStyle w:val="Zkladntext"/>
        <w:tabs>
          <w:tab w:val="left" w:pos="567"/>
        </w:tabs>
        <w:spacing w:after="0" w:line="276" w:lineRule="auto"/>
        <w:ind w:firstLine="426"/>
        <w:jc w:val="both"/>
      </w:pPr>
      <w:r>
        <w:rPr>
          <w:color w:val="000000" w:themeColor="text1"/>
        </w:rPr>
        <w:tab/>
      </w:r>
      <w:r w:rsidRPr="00477FD0">
        <w:t>Materiál bol predložený písomne</w:t>
      </w:r>
      <w:r w:rsidR="00673DC1">
        <w:t xml:space="preserve"> a</w:t>
      </w:r>
      <w:r w:rsidRPr="00477FD0">
        <w:t xml:space="preserve"> zverejnený na webovej stránke mestskej časti</w:t>
      </w:r>
      <w:r w:rsidR="00673DC1">
        <w:t>.</w:t>
      </w:r>
    </w:p>
    <w:p w:rsidR="00673DC1" w:rsidRPr="00673DC1" w:rsidRDefault="00673DC1" w:rsidP="00FC645F">
      <w:pPr>
        <w:pStyle w:val="Zkladntext"/>
        <w:spacing w:after="0" w:line="276" w:lineRule="auto"/>
        <w:ind w:firstLine="567"/>
        <w:jc w:val="both"/>
        <w:rPr>
          <w:rFonts w:cs="Times New Roman"/>
          <w:b/>
          <w:bCs/>
        </w:rPr>
      </w:pPr>
      <w:r w:rsidRPr="00673DC1">
        <w:rPr>
          <w:rFonts w:eastAsia="TimesNewRomanPSMT" w:cs="Times New Roman"/>
          <w:bCs/>
        </w:rPr>
        <w:t xml:space="preserve">V zmysle Zásad </w:t>
      </w:r>
      <w:r w:rsidRPr="00673DC1">
        <w:rPr>
          <w:rFonts w:cs="Times New Roman"/>
        </w:rPr>
        <w:t>pre udeľovanie ocenení Mestskej časti Košice – Nad jazerom</w:t>
      </w:r>
      <w:r w:rsidRPr="00673DC1">
        <w:rPr>
          <w:rFonts w:eastAsia="TimesNewRomanPSMT" w:cs="Times New Roman"/>
          <w:bCs/>
        </w:rPr>
        <w:t xml:space="preserve"> čl. V ods. 3 </w:t>
      </w:r>
      <w:r>
        <w:rPr>
          <w:rFonts w:eastAsia="TimesNewRomanPSMT" w:cs="Times New Roman"/>
          <w:bCs/>
        </w:rPr>
        <w:t> </w:t>
      </w:r>
      <w:r w:rsidRPr="00673DC1">
        <w:rPr>
          <w:rFonts w:eastAsia="TimesNewRomanPSMT" w:cs="Times New Roman"/>
          <w:bCs/>
        </w:rPr>
        <w:t>M</w:t>
      </w:r>
      <w:r w:rsidRPr="00673DC1">
        <w:rPr>
          <w:rFonts w:cs="Times New Roman"/>
        </w:rPr>
        <w:t xml:space="preserve">iestny úrad Mestskej časti Košice – Nad jazerom zverejnil výzvu na podávanie návrhov s termínom do </w:t>
      </w:r>
      <w:r w:rsidRPr="00673DC1">
        <w:rPr>
          <w:rStyle w:val="Siln"/>
          <w:rFonts w:cs="Times New Roman"/>
          <w:b w:val="0"/>
        </w:rPr>
        <w:t>31.08.2016. Do uvedeného termínu bolo mestskej časti zaslaných 5 návrhov na</w:t>
      </w:r>
      <w:r w:rsidR="005B0E03">
        <w:rPr>
          <w:rStyle w:val="Siln"/>
          <w:rFonts w:cs="Times New Roman"/>
          <w:b w:val="0"/>
        </w:rPr>
        <w:t> </w:t>
      </w:r>
      <w:r w:rsidRPr="00673DC1">
        <w:rPr>
          <w:rStyle w:val="Siln"/>
          <w:rFonts w:cs="Times New Roman"/>
          <w:b w:val="0"/>
        </w:rPr>
        <w:t xml:space="preserve"> ocenenie a</w:t>
      </w:r>
      <w:r w:rsidR="009C7089">
        <w:rPr>
          <w:rStyle w:val="Siln"/>
          <w:rFonts w:cs="Times New Roman"/>
          <w:b w:val="0"/>
        </w:rPr>
        <w:t> </w:t>
      </w:r>
      <w:r w:rsidRPr="00673DC1">
        <w:rPr>
          <w:rStyle w:val="Siln"/>
          <w:rFonts w:cs="Times New Roman"/>
          <w:b w:val="0"/>
        </w:rPr>
        <w:t>to</w:t>
      </w:r>
      <w:r w:rsidR="009C7089">
        <w:rPr>
          <w:rStyle w:val="Siln"/>
          <w:rFonts w:cs="Times New Roman"/>
          <w:b w:val="0"/>
        </w:rPr>
        <w:t xml:space="preserve"> pre</w:t>
      </w:r>
      <w:r w:rsidRPr="00673DC1">
        <w:rPr>
          <w:rStyle w:val="Siln"/>
          <w:rFonts w:cs="Times New Roman"/>
          <w:b w:val="0"/>
        </w:rPr>
        <w:t>:</w:t>
      </w:r>
    </w:p>
    <w:p w:rsidR="00307389" w:rsidRDefault="00673DC1" w:rsidP="00CC29B2">
      <w:pPr>
        <w:spacing w:after="0"/>
        <w:jc w:val="both"/>
        <w:rPr>
          <w:rFonts w:ascii="Times New Roman" w:hAnsi="Times New Roman"/>
          <w:bCs/>
          <w:color w:val="1E1E1E"/>
          <w:sz w:val="24"/>
          <w:szCs w:val="24"/>
        </w:rPr>
      </w:pPr>
      <w:r w:rsidRPr="00673DC1">
        <w:rPr>
          <w:rFonts w:ascii="Times New Roman" w:hAnsi="Times New Roman"/>
          <w:b/>
          <w:sz w:val="24"/>
          <w:szCs w:val="24"/>
        </w:rPr>
        <w:t xml:space="preserve">1. Mgr. Ivetu FABIÁNOVÚ, </w:t>
      </w:r>
      <w:r w:rsidRPr="00673DC1">
        <w:rPr>
          <w:rFonts w:ascii="Times New Roman" w:hAnsi="Times New Roman"/>
          <w:sz w:val="24"/>
          <w:szCs w:val="24"/>
        </w:rPr>
        <w:t>prezidentk</w:t>
      </w:r>
      <w:r w:rsidR="00307389">
        <w:rPr>
          <w:rFonts w:ascii="Times New Roman" w:hAnsi="Times New Roman"/>
          <w:sz w:val="24"/>
          <w:szCs w:val="24"/>
        </w:rPr>
        <w:t>u</w:t>
      </w:r>
      <w:r w:rsidRPr="00673DC1">
        <w:rPr>
          <w:rFonts w:ascii="Times New Roman" w:hAnsi="Times New Roman"/>
          <w:sz w:val="24"/>
          <w:szCs w:val="24"/>
        </w:rPr>
        <w:t xml:space="preserve"> RK Slovenskej komory sestier a pôrodných asistentiek Košice II. </w:t>
      </w:r>
      <w:r>
        <w:rPr>
          <w:rFonts w:ascii="Times New Roman" w:hAnsi="Times New Roman"/>
          <w:sz w:val="24"/>
          <w:szCs w:val="24"/>
        </w:rPr>
        <w:t>z</w:t>
      </w:r>
      <w:r w:rsidRPr="00673DC1">
        <w:rPr>
          <w:rFonts w:ascii="Times New Roman" w:hAnsi="Times New Roman"/>
          <w:sz w:val="24"/>
          <w:szCs w:val="24"/>
        </w:rPr>
        <w:t>a</w:t>
      </w:r>
      <w:r>
        <w:rPr>
          <w:rFonts w:ascii="Times New Roman" w:hAnsi="Times New Roman"/>
          <w:sz w:val="24"/>
          <w:szCs w:val="24"/>
        </w:rPr>
        <w:t xml:space="preserve"> jej</w:t>
      </w:r>
      <w:r w:rsidRPr="00673DC1">
        <w:rPr>
          <w:rFonts w:ascii="Times New Roman" w:hAnsi="Times New Roman"/>
          <w:sz w:val="24"/>
          <w:szCs w:val="24"/>
        </w:rPr>
        <w:t xml:space="preserve"> odbornosť, dynamiku, ochotu pomôcť iným a dôveru pracovníkov v jej profesii</w:t>
      </w:r>
      <w:r>
        <w:rPr>
          <w:rFonts w:ascii="Times New Roman" w:hAnsi="Times New Roman"/>
          <w:sz w:val="24"/>
          <w:szCs w:val="24"/>
        </w:rPr>
        <w:t xml:space="preserve"> ako sestra na OIAM</w:t>
      </w:r>
      <w:r w:rsidRPr="00673DC1">
        <w:rPr>
          <w:rFonts w:ascii="Times New Roman" w:hAnsi="Times New Roman"/>
          <w:sz w:val="24"/>
          <w:szCs w:val="24"/>
        </w:rPr>
        <w:t xml:space="preserve">. Od minulého roku je držiteľkou ceny </w:t>
      </w:r>
      <w:r w:rsidRPr="00673DC1">
        <w:rPr>
          <w:rFonts w:ascii="Times New Roman" w:hAnsi="Times New Roman"/>
          <w:bCs/>
          <w:color w:val="1E1E1E"/>
          <w:sz w:val="24"/>
          <w:szCs w:val="24"/>
        </w:rPr>
        <w:t xml:space="preserve">Biele srdce. </w:t>
      </w:r>
    </w:p>
    <w:p w:rsidR="00673DC1" w:rsidRPr="00673DC1" w:rsidRDefault="00673DC1" w:rsidP="00CC29B2">
      <w:pPr>
        <w:spacing w:after="0"/>
        <w:jc w:val="both"/>
        <w:rPr>
          <w:rFonts w:ascii="Times New Roman" w:hAnsi="Times New Roman"/>
          <w:sz w:val="24"/>
          <w:szCs w:val="24"/>
        </w:rPr>
      </w:pPr>
      <w:r w:rsidRPr="00673DC1">
        <w:rPr>
          <w:rFonts w:ascii="Times New Roman" w:hAnsi="Times New Roman"/>
          <w:b/>
          <w:sz w:val="24"/>
          <w:szCs w:val="24"/>
        </w:rPr>
        <w:t>2. Štefana ŠEVČÍKA</w:t>
      </w:r>
      <w:r w:rsidRPr="00673DC1">
        <w:rPr>
          <w:rFonts w:ascii="Times New Roman" w:hAnsi="Times New Roman"/>
          <w:b/>
          <w:i/>
          <w:sz w:val="24"/>
          <w:szCs w:val="24"/>
        </w:rPr>
        <w:t xml:space="preserve"> </w:t>
      </w:r>
      <w:r w:rsidRPr="00673DC1">
        <w:rPr>
          <w:rFonts w:ascii="Times New Roman" w:hAnsi="Times New Roman"/>
          <w:b/>
          <w:sz w:val="24"/>
          <w:szCs w:val="24"/>
        </w:rPr>
        <w:t xml:space="preserve">- </w:t>
      </w:r>
      <w:r w:rsidRPr="00673DC1">
        <w:rPr>
          <w:rFonts w:ascii="Times New Roman" w:hAnsi="Times New Roman"/>
          <w:sz w:val="24"/>
          <w:szCs w:val="24"/>
        </w:rPr>
        <w:t>dôchodcu, stále aktívneho hudobníka. Za jeho celoživotné aktívne pôsobenie v oblasti hudby a pri príležitosti jeho životného jubilea – 70 rokov.</w:t>
      </w:r>
    </w:p>
    <w:p w:rsidR="00673DC1" w:rsidRPr="00673DC1" w:rsidRDefault="00673DC1" w:rsidP="00CC29B2">
      <w:pPr>
        <w:spacing w:after="0"/>
        <w:jc w:val="both"/>
        <w:rPr>
          <w:rFonts w:ascii="Times New Roman" w:hAnsi="Times New Roman"/>
          <w:sz w:val="24"/>
          <w:szCs w:val="24"/>
        </w:rPr>
      </w:pPr>
      <w:r w:rsidRPr="00673DC1">
        <w:rPr>
          <w:rFonts w:ascii="Times New Roman" w:hAnsi="Times New Roman"/>
          <w:b/>
          <w:sz w:val="24"/>
          <w:szCs w:val="24"/>
        </w:rPr>
        <w:t xml:space="preserve">3. Alexandra ZSIGMONDYHO – </w:t>
      </w:r>
      <w:r w:rsidRPr="00673DC1">
        <w:rPr>
          <w:rFonts w:ascii="Times New Roman" w:hAnsi="Times New Roman"/>
          <w:sz w:val="24"/>
          <w:szCs w:val="24"/>
        </w:rPr>
        <w:t>vedúceho úseku príjmu v OC Kaufland v MČ Košice – Nad jazerom. Za mnohonásobné darcovstvo krvi, a tým aj za jeho aktívnu pomoc pri záchrane ľudských životov.</w:t>
      </w:r>
    </w:p>
    <w:p w:rsidR="00FC645F" w:rsidRDefault="00FC645F" w:rsidP="00CC29B2">
      <w:pPr>
        <w:spacing w:after="0"/>
        <w:jc w:val="both"/>
        <w:rPr>
          <w:rFonts w:ascii="Times New Roman" w:hAnsi="Times New Roman"/>
          <w:b/>
          <w:sz w:val="24"/>
          <w:szCs w:val="24"/>
        </w:rPr>
      </w:pPr>
    </w:p>
    <w:p w:rsidR="00FC645F" w:rsidRDefault="00FC645F" w:rsidP="00CC29B2">
      <w:pPr>
        <w:spacing w:after="0"/>
        <w:jc w:val="both"/>
        <w:rPr>
          <w:rFonts w:ascii="Times New Roman" w:hAnsi="Times New Roman"/>
          <w:b/>
          <w:sz w:val="24"/>
          <w:szCs w:val="24"/>
        </w:rPr>
      </w:pPr>
    </w:p>
    <w:p w:rsidR="00673DC1" w:rsidRPr="00673DC1" w:rsidRDefault="00673DC1" w:rsidP="00CC29B2">
      <w:pPr>
        <w:spacing w:after="0"/>
        <w:jc w:val="both"/>
        <w:rPr>
          <w:rFonts w:ascii="Times New Roman" w:hAnsi="Times New Roman"/>
          <w:sz w:val="24"/>
          <w:szCs w:val="24"/>
        </w:rPr>
      </w:pPr>
      <w:r w:rsidRPr="00673DC1">
        <w:rPr>
          <w:rFonts w:ascii="Times New Roman" w:hAnsi="Times New Roman"/>
          <w:b/>
          <w:sz w:val="24"/>
          <w:szCs w:val="24"/>
        </w:rPr>
        <w:t xml:space="preserve">4. Tomáša FEDORA – </w:t>
      </w:r>
      <w:r w:rsidRPr="00673DC1">
        <w:rPr>
          <w:rFonts w:ascii="Times New Roman" w:hAnsi="Times New Roman"/>
          <w:sz w:val="24"/>
          <w:szCs w:val="24"/>
        </w:rPr>
        <w:t xml:space="preserve">domového dôverníka – zástupcu vlastníkov bytov na Polárnej ulici č.14. Za </w:t>
      </w:r>
      <w:r w:rsidR="005B0E03">
        <w:rPr>
          <w:rFonts w:ascii="Times New Roman" w:hAnsi="Times New Roman"/>
          <w:sz w:val="24"/>
          <w:szCs w:val="24"/>
        </w:rPr>
        <w:t> </w:t>
      </w:r>
      <w:r w:rsidRPr="00673DC1">
        <w:rPr>
          <w:rFonts w:ascii="Times New Roman" w:hAnsi="Times New Roman"/>
          <w:sz w:val="24"/>
          <w:szCs w:val="24"/>
        </w:rPr>
        <w:t>jeho ochotu, snahu pomáhať iným, za plnenie si funkcie domového dôverníka vysoko nad rámec bežných povinností.</w:t>
      </w:r>
    </w:p>
    <w:p w:rsidR="00673DC1" w:rsidRPr="00673DC1" w:rsidRDefault="00673DC1" w:rsidP="00CC29B2">
      <w:pPr>
        <w:spacing w:after="0"/>
        <w:jc w:val="both"/>
        <w:rPr>
          <w:rFonts w:ascii="Times New Roman" w:hAnsi="Times New Roman"/>
          <w:sz w:val="24"/>
          <w:szCs w:val="24"/>
        </w:rPr>
      </w:pPr>
      <w:r w:rsidRPr="00673DC1">
        <w:rPr>
          <w:rFonts w:ascii="Times New Roman" w:hAnsi="Times New Roman"/>
          <w:b/>
          <w:sz w:val="24"/>
          <w:szCs w:val="24"/>
        </w:rPr>
        <w:t>5.</w:t>
      </w:r>
      <w:r w:rsidRPr="00673DC1">
        <w:rPr>
          <w:rFonts w:ascii="Times New Roman" w:hAnsi="Times New Roman"/>
          <w:sz w:val="24"/>
          <w:szCs w:val="24"/>
        </w:rPr>
        <w:t xml:space="preserve">  </w:t>
      </w:r>
      <w:r w:rsidRPr="00673DC1">
        <w:rPr>
          <w:rFonts w:ascii="Times New Roman" w:hAnsi="Times New Roman"/>
          <w:b/>
          <w:sz w:val="24"/>
          <w:szCs w:val="24"/>
        </w:rPr>
        <w:t xml:space="preserve">Mgr. Annu MAGDOŠKOVÚ – </w:t>
      </w:r>
      <w:r w:rsidRPr="00673DC1">
        <w:rPr>
          <w:rFonts w:ascii="Times New Roman" w:hAnsi="Times New Roman"/>
          <w:sz w:val="24"/>
          <w:szCs w:val="24"/>
        </w:rPr>
        <w:t>riaditeľku MŠ na Galaktickej ulici –</w:t>
      </w:r>
      <w:r>
        <w:rPr>
          <w:rFonts w:ascii="Times New Roman" w:hAnsi="Times New Roman"/>
          <w:sz w:val="24"/>
          <w:szCs w:val="24"/>
        </w:rPr>
        <w:t xml:space="preserve"> </w:t>
      </w:r>
      <w:r w:rsidRPr="00673DC1">
        <w:rPr>
          <w:rFonts w:ascii="Times New Roman" w:hAnsi="Times New Roman"/>
          <w:color w:val="1E1E1E"/>
          <w:sz w:val="24"/>
          <w:szCs w:val="24"/>
        </w:rPr>
        <w:t xml:space="preserve">za </w:t>
      </w:r>
      <w:r w:rsidRPr="00673DC1">
        <w:rPr>
          <w:rFonts w:ascii="Times New Roman" w:hAnsi="Times New Roman"/>
          <w:sz w:val="24"/>
          <w:szCs w:val="24"/>
        </w:rPr>
        <w:t>prínos v pedagogickej oblasti: zavádzanie alternatívnych a inovačných prístupov v praxi po roku 1989. Autorka projektu Alternatívnej školy v Košiciach pre deti od 2 do 15 rokov realizovaného so súhlasom ministerstva školstva v rokoch 1991 – 2000 ako prvá škola v Košiciach a druhá na Slovensku.</w:t>
      </w:r>
      <w:r w:rsidRPr="00673DC1">
        <w:rPr>
          <w:rStyle w:val="Siln"/>
          <w:sz w:val="24"/>
          <w:szCs w:val="24"/>
        </w:rPr>
        <w:t xml:space="preserve">                   </w:t>
      </w:r>
    </w:p>
    <w:p w:rsidR="00673DC1" w:rsidRPr="00B150BD" w:rsidRDefault="00673DC1" w:rsidP="00CC29B2">
      <w:pPr>
        <w:pStyle w:val="Zkladntext"/>
        <w:tabs>
          <w:tab w:val="left" w:pos="567"/>
        </w:tabs>
        <w:spacing w:after="0" w:line="276" w:lineRule="auto"/>
        <w:ind w:firstLine="426"/>
        <w:jc w:val="both"/>
      </w:pPr>
    </w:p>
    <w:p w:rsidR="005C733C" w:rsidRDefault="005C733C" w:rsidP="00CC29B2">
      <w:pPr>
        <w:pStyle w:val="Normlnywebov"/>
        <w:tabs>
          <w:tab w:val="left" w:pos="426"/>
        </w:tabs>
        <w:spacing w:before="0" w:beforeAutospacing="0" w:after="0" w:line="276" w:lineRule="auto"/>
        <w:jc w:val="both"/>
        <w:rPr>
          <w:color w:val="000000" w:themeColor="text1"/>
        </w:rPr>
      </w:pPr>
      <w:r>
        <w:tab/>
      </w:r>
      <w:r w:rsidRPr="00477FD0">
        <w:t>Starostka otvorila k tomuto bodu rozpravu.</w:t>
      </w:r>
      <w:r>
        <w:rPr>
          <w:color w:val="000000" w:themeColor="text1"/>
        </w:rPr>
        <w:t xml:space="preserve"> V rámci rozpravy </w:t>
      </w:r>
      <w:r w:rsidR="00307389">
        <w:rPr>
          <w:color w:val="000000" w:themeColor="text1"/>
        </w:rPr>
        <w:t>vystúpil poslanec Schwarcz</w:t>
      </w:r>
      <w:r w:rsidR="005235F8">
        <w:rPr>
          <w:color w:val="000000" w:themeColor="text1"/>
        </w:rPr>
        <w:t>,</w:t>
      </w:r>
      <w:r w:rsidR="00307389">
        <w:rPr>
          <w:color w:val="000000" w:themeColor="text1"/>
        </w:rPr>
        <w:t xml:space="preserve"> </w:t>
      </w:r>
      <w:r w:rsidR="005235F8">
        <w:rPr>
          <w:color w:val="000000" w:themeColor="text1"/>
        </w:rPr>
        <w:t>ktorý n</w:t>
      </w:r>
      <w:r w:rsidR="00307389">
        <w:rPr>
          <w:color w:val="000000" w:themeColor="text1"/>
        </w:rPr>
        <w:t xml:space="preserve">avrhol, aby poslanci pouvažovali o úprave </w:t>
      </w:r>
      <w:r w:rsidR="005235F8">
        <w:rPr>
          <w:color w:val="000000" w:themeColor="text1"/>
        </w:rPr>
        <w:t>Zásad pre udeľovanie ocenení mestskej časti s tým, aby sa mohli oceniť aj občania</w:t>
      </w:r>
      <w:r w:rsidR="00307389">
        <w:rPr>
          <w:color w:val="000000" w:themeColor="text1"/>
        </w:rPr>
        <w:t xml:space="preserve">, ktorí </w:t>
      </w:r>
      <w:r w:rsidR="005235F8">
        <w:rPr>
          <w:color w:val="000000" w:themeColor="text1"/>
        </w:rPr>
        <w:t>ne</w:t>
      </w:r>
      <w:r w:rsidR="00307389">
        <w:rPr>
          <w:color w:val="000000" w:themeColor="text1"/>
        </w:rPr>
        <w:t xml:space="preserve">majú trvalý pobyt </w:t>
      </w:r>
      <w:r w:rsidR="00B27714">
        <w:rPr>
          <w:color w:val="000000" w:themeColor="text1"/>
        </w:rPr>
        <w:t>v</w:t>
      </w:r>
      <w:r w:rsidR="00307389">
        <w:rPr>
          <w:color w:val="000000" w:themeColor="text1"/>
        </w:rPr>
        <w:t xml:space="preserve"> mestskej časti a</w:t>
      </w:r>
      <w:r w:rsidR="009C7089">
        <w:rPr>
          <w:color w:val="000000" w:themeColor="text1"/>
        </w:rPr>
        <w:t> </w:t>
      </w:r>
      <w:r w:rsidR="00307389">
        <w:rPr>
          <w:color w:val="000000" w:themeColor="text1"/>
        </w:rPr>
        <w:t>pričinili</w:t>
      </w:r>
      <w:r w:rsidR="009C7089">
        <w:rPr>
          <w:color w:val="000000" w:themeColor="text1"/>
        </w:rPr>
        <w:t xml:space="preserve"> sa</w:t>
      </w:r>
      <w:r w:rsidR="00307389">
        <w:rPr>
          <w:color w:val="000000" w:themeColor="text1"/>
        </w:rPr>
        <w:t xml:space="preserve"> </w:t>
      </w:r>
      <w:r w:rsidR="00FC645F">
        <w:rPr>
          <w:color w:val="000000" w:themeColor="text1"/>
        </w:rPr>
        <w:t> </w:t>
      </w:r>
      <w:r w:rsidR="00307389">
        <w:rPr>
          <w:color w:val="000000" w:themeColor="text1"/>
        </w:rPr>
        <w:t>o</w:t>
      </w:r>
      <w:r w:rsidR="009F6504">
        <w:rPr>
          <w:color w:val="000000" w:themeColor="text1"/>
        </w:rPr>
        <w:t> </w:t>
      </w:r>
      <w:r w:rsidR="00307389">
        <w:rPr>
          <w:color w:val="000000" w:themeColor="text1"/>
        </w:rPr>
        <w:t>rozvoj</w:t>
      </w:r>
      <w:r w:rsidR="009F6504">
        <w:rPr>
          <w:color w:val="000000" w:themeColor="text1"/>
        </w:rPr>
        <w:t xml:space="preserve"> našej mestskej časti. </w:t>
      </w:r>
      <w:r w:rsidR="005235F8">
        <w:rPr>
          <w:color w:val="000000" w:themeColor="text1"/>
        </w:rPr>
        <w:t>Uviedol napr.</w:t>
      </w:r>
      <w:r w:rsidR="009F6504">
        <w:rPr>
          <w:color w:val="000000" w:themeColor="text1"/>
        </w:rPr>
        <w:t xml:space="preserve"> športovcov, spisovateľ</w:t>
      </w:r>
      <w:r w:rsidR="009C7089">
        <w:rPr>
          <w:color w:val="000000" w:themeColor="text1"/>
        </w:rPr>
        <w:t>ov</w:t>
      </w:r>
      <w:r w:rsidR="009F6504">
        <w:rPr>
          <w:color w:val="000000" w:themeColor="text1"/>
        </w:rPr>
        <w:t xml:space="preserve">, hudobníkov a ďalších, ktorí naozaj vyrastali na Jazere a pričinili sa o rozvoj a popularizáciu Jazera, ale život ich zavial niekde inde. Podmienkou pri udeľovaní cien </w:t>
      </w:r>
      <w:r w:rsidR="00B27714">
        <w:rPr>
          <w:color w:val="000000" w:themeColor="text1"/>
        </w:rPr>
        <w:t>je</w:t>
      </w:r>
      <w:r w:rsidR="009F6504">
        <w:rPr>
          <w:color w:val="000000" w:themeColor="text1"/>
        </w:rPr>
        <w:t xml:space="preserve"> </w:t>
      </w:r>
      <w:r w:rsidR="00280929">
        <w:rPr>
          <w:color w:val="000000" w:themeColor="text1"/>
        </w:rPr>
        <w:t>súčasný</w:t>
      </w:r>
      <w:r w:rsidR="009F6504">
        <w:rPr>
          <w:color w:val="000000" w:themeColor="text1"/>
        </w:rPr>
        <w:t xml:space="preserve"> trvalý pobyt </w:t>
      </w:r>
      <w:r w:rsidR="005235F8">
        <w:rPr>
          <w:color w:val="000000" w:themeColor="text1"/>
        </w:rPr>
        <w:t xml:space="preserve"> v</w:t>
      </w:r>
      <w:r w:rsidR="009F6504">
        <w:rPr>
          <w:color w:val="000000" w:themeColor="text1"/>
        </w:rPr>
        <w:t xml:space="preserve"> MČ. Starostka súhlasila s týmto návrhom a navrhla poslancom, aby si sadli a prerokovali tento návrh v komisii. Nevidela v tom problém a skonštatoval</w:t>
      </w:r>
      <w:r w:rsidR="00511F63">
        <w:rPr>
          <w:color w:val="000000" w:themeColor="text1"/>
        </w:rPr>
        <w:t>a</w:t>
      </w:r>
      <w:r w:rsidR="009F6504">
        <w:rPr>
          <w:color w:val="000000" w:themeColor="text1"/>
        </w:rPr>
        <w:t>, že budú musieť robiť väčšiu medializáciu, a</w:t>
      </w:r>
      <w:r w:rsidR="00280929">
        <w:rPr>
          <w:color w:val="000000" w:themeColor="text1"/>
        </w:rPr>
        <w:t>by bolo navrhnutých viacero jednotlivcov na udelenie cien. Potom budú mať poslanci v komisiách z čoho vyberať, odkontrolovať, odkonzultovať podané návrhy. Starostka si myslí, že naš</w:t>
      </w:r>
      <w:r w:rsidR="00BF20EE">
        <w:rPr>
          <w:color w:val="000000" w:themeColor="text1"/>
        </w:rPr>
        <w:t>a</w:t>
      </w:r>
      <w:r w:rsidR="00280929">
        <w:rPr>
          <w:color w:val="000000" w:themeColor="text1"/>
        </w:rPr>
        <w:t xml:space="preserve"> MČ za 45 rokov má</w:t>
      </w:r>
      <w:r w:rsidR="001551FA">
        <w:rPr>
          <w:color w:val="000000" w:themeColor="text1"/>
        </w:rPr>
        <w:t> </w:t>
      </w:r>
      <w:r w:rsidR="00280929">
        <w:rPr>
          <w:color w:val="000000" w:themeColor="text1"/>
        </w:rPr>
        <w:t xml:space="preserve"> kvalitné osobnosti v rámci akéhokoľvek života. Poslanec Shwarcz mal konkrétne na mysli Táňu Džerengovú, Romana Voláka a</w:t>
      </w:r>
      <w:r w:rsidR="005235F8">
        <w:rPr>
          <w:color w:val="000000" w:themeColor="text1"/>
        </w:rPr>
        <w:t> </w:t>
      </w:r>
      <w:r w:rsidR="00280929">
        <w:rPr>
          <w:color w:val="000000" w:themeColor="text1"/>
        </w:rPr>
        <w:t>ďalších</w:t>
      </w:r>
      <w:r w:rsidR="005235F8">
        <w:rPr>
          <w:color w:val="000000" w:themeColor="text1"/>
        </w:rPr>
        <w:t>,</w:t>
      </w:r>
      <w:r w:rsidR="00280929">
        <w:rPr>
          <w:color w:val="000000" w:themeColor="text1"/>
        </w:rPr>
        <w:t xml:space="preserve"> ktorí v MČ vyrastali. </w:t>
      </w:r>
      <w:r w:rsidR="009C7089">
        <w:rPr>
          <w:color w:val="000000" w:themeColor="text1"/>
        </w:rPr>
        <w:t>Starostka</w:t>
      </w:r>
      <w:r w:rsidR="009F6504">
        <w:rPr>
          <w:color w:val="000000" w:themeColor="text1"/>
        </w:rPr>
        <w:t xml:space="preserve"> o</w:t>
      </w:r>
      <w:r>
        <w:rPr>
          <w:color w:val="000000" w:themeColor="text1"/>
        </w:rPr>
        <w:t>dovzdala slovo návrhovej  komisii.</w:t>
      </w:r>
      <w:r w:rsidR="00673DC1">
        <w:rPr>
          <w:color w:val="000000" w:themeColor="text1"/>
        </w:rPr>
        <w:t xml:space="preserve"> </w:t>
      </w:r>
      <w:r w:rsidR="00BF20EE">
        <w:rPr>
          <w:color w:val="000000" w:themeColor="text1"/>
        </w:rPr>
        <w:t>(</w:t>
      </w:r>
      <w:r w:rsidR="00673DC1">
        <w:rPr>
          <w:color w:val="000000" w:themeColor="text1"/>
        </w:rPr>
        <w:t xml:space="preserve">Do rokovacej sály </w:t>
      </w:r>
      <w:r w:rsidR="005235F8">
        <w:rPr>
          <w:color w:val="000000" w:themeColor="text1"/>
        </w:rPr>
        <w:t>sa vrátil</w:t>
      </w:r>
      <w:r w:rsidR="00673DC1">
        <w:rPr>
          <w:color w:val="000000" w:themeColor="text1"/>
        </w:rPr>
        <w:t xml:space="preserve"> poslanec Papcun</w:t>
      </w:r>
      <w:r w:rsidR="00BF20EE">
        <w:rPr>
          <w:color w:val="000000" w:themeColor="text1"/>
        </w:rPr>
        <w:t>.)</w:t>
      </w:r>
      <w:r w:rsidR="00673DC1">
        <w:rPr>
          <w:color w:val="000000" w:themeColor="text1"/>
        </w:rPr>
        <w:t xml:space="preserve">  </w:t>
      </w:r>
    </w:p>
    <w:p w:rsidR="005C733C" w:rsidRPr="00BC7AB3" w:rsidRDefault="005C733C" w:rsidP="00CC29B2">
      <w:pPr>
        <w:pStyle w:val="Normlnywebov"/>
        <w:spacing w:before="0" w:beforeAutospacing="0" w:after="0" w:line="276" w:lineRule="auto"/>
        <w:rPr>
          <w:color w:val="000000" w:themeColor="text1"/>
        </w:rPr>
      </w:pPr>
    </w:p>
    <w:p w:rsidR="00C7387B" w:rsidRPr="005235F8" w:rsidRDefault="005C733C" w:rsidP="00CC29B2">
      <w:pPr>
        <w:pStyle w:val="Normlnywebov"/>
        <w:tabs>
          <w:tab w:val="left" w:pos="426"/>
        </w:tabs>
        <w:spacing w:before="0" w:beforeAutospacing="0" w:after="0" w:line="276" w:lineRule="auto"/>
        <w:jc w:val="both"/>
        <w:rPr>
          <w:rStyle w:val="Siln"/>
        </w:rPr>
      </w:pPr>
      <w:r>
        <w:rPr>
          <w:color w:val="FF0000"/>
        </w:rPr>
        <w:tab/>
      </w:r>
      <w:r w:rsidRPr="00683484">
        <w:t xml:space="preserve">Miestne zastupiteľstvo Mestskej časti Košice – Nad jazerom </w:t>
      </w:r>
      <w:r w:rsidR="00C7387B">
        <w:t>udelilo Cenu Mestskej časti Košice – Nad jazerom v roku 2016 jednotlivcom:</w:t>
      </w:r>
      <w:r w:rsidR="00673DC1">
        <w:t xml:space="preserve"> </w:t>
      </w:r>
      <w:r w:rsidR="00C7387B" w:rsidRPr="005235F8">
        <w:t>Mgr. Ivete F</w:t>
      </w:r>
      <w:r w:rsidR="005235F8" w:rsidRPr="005235F8">
        <w:t xml:space="preserve">abiánovej a </w:t>
      </w:r>
      <w:r w:rsidR="00C7387B" w:rsidRPr="005235F8">
        <w:t xml:space="preserve"> Mgr. Anne M</w:t>
      </w:r>
      <w:r w:rsidR="005235F8" w:rsidRPr="005235F8">
        <w:t>agdoškovej</w:t>
      </w:r>
      <w:r w:rsidR="006978EB">
        <w:t>.</w:t>
      </w:r>
    </w:p>
    <w:p w:rsidR="005C733C" w:rsidRDefault="00C7387B" w:rsidP="0079504D">
      <w:pPr>
        <w:pStyle w:val="Normlnywebov"/>
        <w:tabs>
          <w:tab w:val="left" w:pos="426"/>
        </w:tabs>
        <w:spacing w:before="0" w:beforeAutospacing="0" w:after="0" w:line="276" w:lineRule="auto"/>
        <w:jc w:val="both"/>
      </w:pPr>
      <w:r>
        <w:tab/>
      </w:r>
      <w:r w:rsidRPr="00683484">
        <w:t xml:space="preserve">Miestne zastupiteľstvo Mestskej časti Košice – Nad jazerom </w:t>
      </w:r>
      <w:r w:rsidR="005235F8">
        <w:t xml:space="preserve">udelilo </w:t>
      </w:r>
      <w:r>
        <w:t xml:space="preserve">Čestné uznanie Mestskej časti Košice – Nad jazerom v roku 2016 jednotlivcom: </w:t>
      </w:r>
      <w:r w:rsidRPr="00740184">
        <w:t>Alexandrovi Z</w:t>
      </w:r>
      <w:r w:rsidR="005235F8" w:rsidRPr="00740184">
        <w:t xml:space="preserve">sigmondymu, </w:t>
      </w:r>
      <w:r w:rsidRPr="00740184">
        <w:t>Tomášovi F</w:t>
      </w:r>
      <w:r w:rsidR="005235F8" w:rsidRPr="00740184">
        <w:t>edorovi a</w:t>
      </w:r>
      <w:r w:rsidRPr="00740184">
        <w:t xml:space="preserve"> Štefanovi Š</w:t>
      </w:r>
      <w:r w:rsidR="005235F8" w:rsidRPr="00740184">
        <w:t>evčíkovi</w:t>
      </w:r>
      <w:r w:rsidR="0079504D">
        <w:t xml:space="preserve"> - </w:t>
      </w:r>
      <w:r w:rsidR="005C733C" w:rsidRPr="00683484">
        <w:rPr>
          <w:b/>
          <w:bCs/>
        </w:rPr>
        <w:t xml:space="preserve">uznesenie č. </w:t>
      </w:r>
      <w:r>
        <w:rPr>
          <w:b/>
          <w:bCs/>
        </w:rPr>
        <w:t>117</w:t>
      </w:r>
      <w:r w:rsidR="0079504D">
        <w:rPr>
          <w:b/>
          <w:bCs/>
        </w:rPr>
        <w:t>.</w:t>
      </w:r>
      <w:r w:rsidR="005C733C" w:rsidRPr="00683484">
        <w:t> </w:t>
      </w:r>
    </w:p>
    <w:p w:rsidR="00593101" w:rsidRDefault="005C733C" w:rsidP="00FC645F">
      <w:pPr>
        <w:pStyle w:val="Normlnywebov"/>
        <w:tabs>
          <w:tab w:val="left" w:pos="426"/>
        </w:tabs>
        <w:spacing w:before="0" w:beforeAutospacing="0" w:after="0" w:line="276" w:lineRule="auto"/>
        <w:jc w:val="both"/>
        <w:rPr>
          <w:b/>
        </w:rPr>
      </w:pPr>
      <w:r w:rsidRPr="00477FD0">
        <w:rPr>
          <w:b/>
        </w:rPr>
        <w:t>(Hlasovanie č.</w:t>
      </w:r>
      <w:r w:rsidR="00BF20EE">
        <w:rPr>
          <w:b/>
        </w:rPr>
        <w:t xml:space="preserve"> </w:t>
      </w:r>
      <w:r w:rsidRPr="00477FD0">
        <w:rPr>
          <w:b/>
        </w:rPr>
        <w:t>10: z prít. 12 za 12)</w:t>
      </w:r>
    </w:p>
    <w:p w:rsidR="00593101" w:rsidRDefault="00593101" w:rsidP="00490F0D">
      <w:pPr>
        <w:tabs>
          <w:tab w:val="left" w:pos="426"/>
          <w:tab w:val="left" w:pos="1701"/>
        </w:tabs>
        <w:spacing w:after="0"/>
        <w:jc w:val="both"/>
        <w:rPr>
          <w:rFonts w:ascii="Times New Roman" w:hAnsi="Times New Roman" w:cs="Times New Roman"/>
          <w:b/>
          <w:sz w:val="24"/>
          <w:szCs w:val="24"/>
        </w:rPr>
      </w:pPr>
      <w:r>
        <w:rPr>
          <w:rFonts w:ascii="Times New Roman" w:hAnsi="Times New Roman" w:cs="Times New Roman"/>
          <w:b/>
          <w:sz w:val="24"/>
          <w:szCs w:val="24"/>
        </w:rPr>
        <w:tab/>
      </w:r>
    </w:p>
    <w:p w:rsidR="005C733C" w:rsidRDefault="00593101" w:rsidP="00490F0D">
      <w:pPr>
        <w:tabs>
          <w:tab w:val="left" w:pos="426"/>
          <w:tab w:val="left" w:pos="1701"/>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5C733C">
        <w:rPr>
          <w:rFonts w:ascii="Times New Roman" w:hAnsi="Times New Roman" w:cs="Times New Roman"/>
          <w:b/>
          <w:sz w:val="24"/>
          <w:szCs w:val="24"/>
        </w:rPr>
        <w:t>K bodu 11/</w:t>
      </w:r>
      <w:r w:rsidR="005C733C">
        <w:rPr>
          <w:rFonts w:ascii="Times New Roman" w:hAnsi="Times New Roman" w:cs="Times New Roman"/>
          <w:b/>
          <w:sz w:val="24"/>
          <w:szCs w:val="24"/>
        </w:rPr>
        <w:tab/>
      </w:r>
      <w:r w:rsidR="005C733C" w:rsidRPr="008D4489">
        <w:rPr>
          <w:rFonts w:ascii="Times New Roman" w:hAnsi="Times New Roman" w:cs="Times New Roman"/>
          <w:b/>
          <w:sz w:val="24"/>
          <w:szCs w:val="24"/>
        </w:rPr>
        <w:t xml:space="preserve">Návrh </w:t>
      </w:r>
      <w:r w:rsidR="00CC29B2">
        <w:rPr>
          <w:rFonts w:ascii="Times New Roman" w:hAnsi="Times New Roman" w:cs="Times New Roman"/>
          <w:b/>
          <w:sz w:val="24"/>
          <w:szCs w:val="24"/>
        </w:rPr>
        <w:t xml:space="preserve"> dodatku č. 1 k Zásadám odmeňovania poslancov miestneho zastupiteľstva </w:t>
      </w:r>
      <w:r w:rsidR="005C733C" w:rsidRPr="008D4489">
        <w:rPr>
          <w:rFonts w:ascii="Times New Roman" w:hAnsi="Times New Roman" w:cs="Times New Roman"/>
          <w:b/>
          <w:sz w:val="24"/>
          <w:szCs w:val="24"/>
        </w:rPr>
        <w:t xml:space="preserve">Mestskej časti Košice – Nad jazerom </w:t>
      </w:r>
    </w:p>
    <w:p w:rsidR="005C733C" w:rsidRDefault="005C733C" w:rsidP="00CC29B2">
      <w:pPr>
        <w:tabs>
          <w:tab w:val="left" w:pos="426"/>
        </w:tabs>
        <w:spacing w:after="0"/>
        <w:jc w:val="both"/>
        <w:rPr>
          <w:rFonts w:ascii="Times New Roman" w:hAnsi="Times New Roman" w:cs="Times New Roman"/>
          <w:b/>
          <w:sz w:val="24"/>
          <w:szCs w:val="24"/>
        </w:rPr>
      </w:pPr>
    </w:p>
    <w:p w:rsidR="005C733C" w:rsidRDefault="005C733C" w:rsidP="00CC29B2">
      <w:pPr>
        <w:tabs>
          <w:tab w:val="left" w:pos="284"/>
        </w:tabs>
        <w:spacing w:after="0"/>
        <w:rPr>
          <w:rFonts w:ascii="Times New Roman" w:hAnsi="Times New Roman" w:cs="Times New Roman"/>
          <w:sz w:val="24"/>
          <w:szCs w:val="24"/>
        </w:rPr>
      </w:pPr>
      <w:r>
        <w:rPr>
          <w:rFonts w:ascii="Times New Roman" w:hAnsi="Times New Roman" w:cs="Times New Roman"/>
          <w:color w:val="000000" w:themeColor="text1"/>
          <w:sz w:val="24"/>
          <w:szCs w:val="24"/>
        </w:rPr>
        <w:tab/>
      </w:r>
      <w:r w:rsidRPr="00B150BD">
        <w:rPr>
          <w:rFonts w:ascii="Times New Roman" w:hAnsi="Times New Roman" w:cs="Times New Roman"/>
          <w:sz w:val="24"/>
          <w:szCs w:val="24"/>
        </w:rPr>
        <w:t>Materiál bol predložený písomne.</w:t>
      </w:r>
      <w:r w:rsidR="00CC29B2">
        <w:rPr>
          <w:rFonts w:ascii="Times New Roman" w:hAnsi="Times New Roman" w:cs="Times New Roman"/>
          <w:sz w:val="24"/>
          <w:szCs w:val="24"/>
        </w:rPr>
        <w:t xml:space="preserve"> </w:t>
      </w:r>
    </w:p>
    <w:p w:rsidR="005C733C" w:rsidRDefault="00CC29B2" w:rsidP="006978EB">
      <w:pPr>
        <w:pStyle w:val="Normlnywebov"/>
        <w:spacing w:before="0" w:beforeAutospacing="0" w:after="0" w:line="276" w:lineRule="auto"/>
        <w:ind w:firstLine="284"/>
        <w:jc w:val="both"/>
      </w:pPr>
      <w:r w:rsidRPr="00CC29B2">
        <w:rPr>
          <w:rFonts w:eastAsia="TimesNewRomanPSMT"/>
        </w:rPr>
        <w:t xml:space="preserve">MiZ uznesením </w:t>
      </w:r>
      <w:r w:rsidRPr="00CC29B2">
        <w:t xml:space="preserve">č. 106 zo dňa 16. júna 2016 </w:t>
      </w:r>
      <w:r w:rsidRPr="00CC29B2">
        <w:rPr>
          <w:rFonts w:eastAsia="TimesNewRomanPSMT"/>
        </w:rPr>
        <w:t xml:space="preserve">schválilo Návrh na zvýšenie základnej mesačnej odmeny poslancov miestneho zastupiteľstva vo </w:t>
      </w:r>
      <w:r w:rsidRPr="009C7089">
        <w:rPr>
          <w:rFonts w:eastAsia="TimesNewRomanPSMT"/>
        </w:rPr>
        <w:t>výške 200 €</w:t>
      </w:r>
      <w:r w:rsidRPr="00CC29B2">
        <w:rPr>
          <w:rFonts w:eastAsia="TimesNewRomanPSMT"/>
        </w:rPr>
        <w:t xml:space="preserve"> mesačne s účinnosťou od 01.07.2016. Miestny úrad dodatkom č. 1 mení </w:t>
      </w:r>
      <w:r w:rsidRPr="00CC29B2">
        <w:rPr>
          <w:bCs/>
          <w:color w:val="000000"/>
        </w:rPr>
        <w:t>Zásady odmeňovania poslancov v súlade s vyššie uvedeným uznesením.</w:t>
      </w:r>
      <w:r w:rsidR="005C733C">
        <w:t xml:space="preserve"> </w:t>
      </w:r>
    </w:p>
    <w:p w:rsidR="005C733C" w:rsidRDefault="005C733C" w:rsidP="0032258A">
      <w:pPr>
        <w:pStyle w:val="Zkladntext"/>
        <w:spacing w:after="0" w:line="276" w:lineRule="auto"/>
        <w:ind w:firstLine="360"/>
        <w:jc w:val="both"/>
        <w:rPr>
          <w:rFonts w:eastAsia="Times New Roman" w:cs="Times New Roman"/>
          <w:b/>
        </w:rPr>
      </w:pPr>
      <w:r>
        <w:rPr>
          <w:rFonts w:cs="Times New Roman"/>
        </w:rPr>
        <w:t>Starostka  k tomuto bodu o</w:t>
      </w:r>
      <w:r w:rsidRPr="00845AFE">
        <w:rPr>
          <w:rFonts w:cs="Times New Roman"/>
        </w:rPr>
        <w:t>tv</w:t>
      </w:r>
      <w:r>
        <w:rPr>
          <w:rFonts w:cs="Times New Roman"/>
        </w:rPr>
        <w:t>orila</w:t>
      </w:r>
      <w:r w:rsidRPr="00845AFE">
        <w:rPr>
          <w:rFonts w:cs="Times New Roman"/>
        </w:rPr>
        <w:t xml:space="preserve"> rozprav</w:t>
      </w:r>
      <w:r>
        <w:rPr>
          <w:rFonts w:cs="Times New Roman"/>
        </w:rPr>
        <w:t>u.</w:t>
      </w:r>
      <w:r>
        <w:rPr>
          <w:color w:val="000000" w:themeColor="text1"/>
        </w:rPr>
        <w:t xml:space="preserve"> V rámci rozpravy neboli vznesené pripomienky ani dotazy. Odovzdala slovo návrhovej komisii. </w:t>
      </w:r>
    </w:p>
    <w:p w:rsidR="005C733C" w:rsidRDefault="005C733C" w:rsidP="00CC29B2">
      <w:pPr>
        <w:pStyle w:val="Normlnywebov"/>
        <w:tabs>
          <w:tab w:val="left" w:pos="426"/>
        </w:tabs>
        <w:spacing w:before="0" w:beforeAutospacing="0" w:after="0" w:line="276" w:lineRule="auto"/>
        <w:jc w:val="both"/>
      </w:pPr>
      <w:r>
        <w:tab/>
      </w:r>
      <w:r w:rsidRPr="00683484">
        <w:t>Miestne zastupiteľstvo Mestskej časti Košice – Nad jazerom</w:t>
      </w:r>
      <w:r w:rsidR="00490F0D">
        <w:t xml:space="preserve"> schválilo dodatok č. 1 k Zásadám odmeňovania poslancov miestneho zastupiteľstva Mestskej časti Košice </w:t>
      </w:r>
      <w:r w:rsidR="0079504D">
        <w:t xml:space="preserve">– Nad jazerom predloženom znení </w:t>
      </w:r>
      <w:r w:rsidRPr="00683484">
        <w:t xml:space="preserve">– </w:t>
      </w:r>
      <w:r w:rsidRPr="00683484">
        <w:rPr>
          <w:b/>
          <w:bCs/>
        </w:rPr>
        <w:t xml:space="preserve">uznesenie č. </w:t>
      </w:r>
      <w:r w:rsidR="009C7089">
        <w:rPr>
          <w:b/>
          <w:bCs/>
        </w:rPr>
        <w:t>118</w:t>
      </w:r>
      <w:r w:rsidR="0079504D">
        <w:rPr>
          <w:b/>
          <w:bCs/>
        </w:rPr>
        <w:t>.</w:t>
      </w:r>
      <w:r w:rsidRPr="00683484">
        <w:t> </w:t>
      </w:r>
    </w:p>
    <w:p w:rsidR="005C733C" w:rsidRPr="00845AFE" w:rsidRDefault="005C733C" w:rsidP="00CC29B2">
      <w:pPr>
        <w:pStyle w:val="Normlnywebov"/>
        <w:tabs>
          <w:tab w:val="left" w:pos="426"/>
        </w:tabs>
        <w:spacing w:before="0" w:beforeAutospacing="0" w:after="0" w:line="276" w:lineRule="auto"/>
        <w:jc w:val="both"/>
        <w:rPr>
          <w:b/>
        </w:rPr>
      </w:pPr>
      <w:r w:rsidRPr="00845AFE">
        <w:rPr>
          <w:b/>
        </w:rPr>
        <w:t>(Hlasovanie č. 11: z prít. 12 za 1</w:t>
      </w:r>
      <w:r w:rsidR="00740184">
        <w:rPr>
          <w:b/>
        </w:rPr>
        <w:t>1, zdržal sa 1</w:t>
      </w:r>
      <w:r w:rsidRPr="00845AFE">
        <w:rPr>
          <w:b/>
        </w:rPr>
        <w:t>)</w:t>
      </w:r>
    </w:p>
    <w:p w:rsidR="005C733C" w:rsidRPr="00683484" w:rsidRDefault="005C733C" w:rsidP="00CC29B2">
      <w:pPr>
        <w:pStyle w:val="Normlnywebov"/>
        <w:spacing w:before="0" w:beforeAutospacing="0" w:after="0" w:line="276" w:lineRule="auto"/>
      </w:pPr>
    </w:p>
    <w:p w:rsidR="00FC645F" w:rsidRDefault="00490F0D" w:rsidP="00CC29B2">
      <w:pPr>
        <w:tabs>
          <w:tab w:val="left" w:pos="426"/>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p>
    <w:p w:rsidR="005C733C" w:rsidRDefault="00FC645F" w:rsidP="00CC29B2">
      <w:pPr>
        <w:tabs>
          <w:tab w:val="left" w:pos="426"/>
        </w:tabs>
        <w:spacing w:after="0"/>
        <w:rPr>
          <w:rFonts w:ascii="Times New Roman" w:hAnsi="Times New Roman" w:cs="Times New Roman"/>
          <w:b/>
          <w:sz w:val="24"/>
          <w:szCs w:val="24"/>
        </w:rPr>
      </w:pPr>
      <w:r>
        <w:rPr>
          <w:rFonts w:ascii="Times New Roman" w:hAnsi="Times New Roman" w:cs="Times New Roman"/>
          <w:b/>
          <w:sz w:val="24"/>
          <w:szCs w:val="24"/>
        </w:rPr>
        <w:tab/>
      </w:r>
      <w:r w:rsidR="005C733C" w:rsidRPr="00AE4383">
        <w:rPr>
          <w:rFonts w:ascii="Times New Roman" w:hAnsi="Times New Roman" w:cs="Times New Roman"/>
          <w:b/>
          <w:sz w:val="24"/>
          <w:szCs w:val="24"/>
        </w:rPr>
        <w:t>K bodu 1</w:t>
      </w:r>
      <w:r w:rsidR="00490F0D">
        <w:rPr>
          <w:rFonts w:ascii="Times New Roman" w:hAnsi="Times New Roman" w:cs="Times New Roman"/>
          <w:b/>
          <w:sz w:val="24"/>
          <w:szCs w:val="24"/>
        </w:rPr>
        <w:t>1 a</w:t>
      </w:r>
      <w:r w:rsidR="005C733C" w:rsidRPr="00AE4383">
        <w:rPr>
          <w:rFonts w:ascii="Times New Roman" w:hAnsi="Times New Roman" w:cs="Times New Roman"/>
          <w:b/>
          <w:sz w:val="24"/>
          <w:szCs w:val="24"/>
        </w:rPr>
        <w:t>/</w:t>
      </w:r>
      <w:r w:rsidR="00490F0D">
        <w:rPr>
          <w:rFonts w:ascii="Times New Roman" w:hAnsi="Times New Roman" w:cs="Times New Roman"/>
          <w:b/>
          <w:sz w:val="24"/>
          <w:szCs w:val="24"/>
        </w:rPr>
        <w:t>Personálne otázky – Návrh na odvolanie člena komisie a voľbu nového člena v komisii mládeže, športu a vzdelávania.</w:t>
      </w:r>
    </w:p>
    <w:p w:rsidR="000C0DAB" w:rsidRDefault="000C0DAB" w:rsidP="00CC29B2">
      <w:pPr>
        <w:tabs>
          <w:tab w:val="left" w:pos="426"/>
        </w:tabs>
        <w:spacing w:after="0"/>
        <w:rPr>
          <w:rFonts w:ascii="Times New Roman" w:hAnsi="Times New Roman" w:cs="Times New Roman"/>
        </w:rPr>
      </w:pPr>
    </w:p>
    <w:p w:rsidR="007B3CAD" w:rsidRDefault="000C0DAB" w:rsidP="00CC29B2">
      <w:pPr>
        <w:tabs>
          <w:tab w:val="left" w:pos="426"/>
        </w:tabs>
        <w:spacing w:after="0"/>
        <w:rPr>
          <w:rFonts w:ascii="Times New Roman" w:hAnsi="Times New Roman" w:cs="Times New Roman"/>
          <w:b/>
          <w:sz w:val="24"/>
          <w:szCs w:val="24"/>
        </w:rPr>
      </w:pPr>
      <w:r>
        <w:rPr>
          <w:rFonts w:ascii="Times New Roman" w:hAnsi="Times New Roman" w:cs="Times New Roman"/>
        </w:rPr>
        <w:tab/>
      </w:r>
      <w:r w:rsidRPr="00D07746">
        <w:rPr>
          <w:rFonts w:ascii="Times New Roman" w:hAnsi="Times New Roman" w:cs="Times New Roman"/>
        </w:rPr>
        <w:t>Starostka  k tomuto bodu otvorila rozpravu.</w:t>
      </w:r>
    </w:p>
    <w:p w:rsidR="007B3CAD" w:rsidRDefault="007B3CAD" w:rsidP="00D07746">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Pr="007B3CAD">
        <w:rPr>
          <w:rFonts w:ascii="Times New Roman" w:hAnsi="Times New Roman" w:cs="Times New Roman"/>
          <w:sz w:val="24"/>
          <w:szCs w:val="24"/>
        </w:rPr>
        <w:t>Staros</w:t>
      </w:r>
      <w:r>
        <w:rPr>
          <w:rFonts w:ascii="Times New Roman" w:hAnsi="Times New Roman" w:cs="Times New Roman"/>
          <w:sz w:val="24"/>
          <w:szCs w:val="24"/>
        </w:rPr>
        <w:t>t</w:t>
      </w:r>
      <w:r w:rsidRPr="007B3CAD">
        <w:rPr>
          <w:rFonts w:ascii="Times New Roman" w:hAnsi="Times New Roman" w:cs="Times New Roman"/>
          <w:sz w:val="24"/>
          <w:szCs w:val="24"/>
        </w:rPr>
        <w:t xml:space="preserve">ka </w:t>
      </w:r>
      <w:r>
        <w:rPr>
          <w:rFonts w:ascii="Times New Roman" w:hAnsi="Times New Roman" w:cs="Times New Roman"/>
          <w:sz w:val="24"/>
          <w:szCs w:val="24"/>
        </w:rPr>
        <w:t xml:space="preserve">odovzdala slovo poslankyni Gajdošovej, ktorá </w:t>
      </w:r>
      <w:r w:rsidR="00740184">
        <w:rPr>
          <w:rFonts w:ascii="Times New Roman" w:hAnsi="Times New Roman" w:cs="Times New Roman"/>
          <w:sz w:val="24"/>
          <w:szCs w:val="24"/>
        </w:rPr>
        <w:t>predložila na rokovanie</w:t>
      </w:r>
      <w:r>
        <w:rPr>
          <w:rFonts w:ascii="Times New Roman" w:hAnsi="Times New Roman" w:cs="Times New Roman"/>
          <w:sz w:val="24"/>
          <w:szCs w:val="24"/>
        </w:rPr>
        <w:t xml:space="preserve"> bod 11 a/ Personálne otázky. Poslankyňa Gajdošová ako predsedníčka komisie</w:t>
      </w:r>
      <w:r w:rsidR="00B859CD">
        <w:rPr>
          <w:rFonts w:ascii="Times New Roman" w:hAnsi="Times New Roman" w:cs="Times New Roman"/>
          <w:sz w:val="24"/>
          <w:szCs w:val="24"/>
        </w:rPr>
        <w:t xml:space="preserve"> pre</w:t>
      </w:r>
      <w:r>
        <w:rPr>
          <w:rFonts w:ascii="Times New Roman" w:hAnsi="Times New Roman" w:cs="Times New Roman"/>
          <w:sz w:val="24"/>
          <w:szCs w:val="24"/>
        </w:rPr>
        <w:t xml:space="preserve"> mládeže, športu a vzdelávania navrhla odvolanie člena komisie</w:t>
      </w:r>
      <w:r w:rsidR="00B859CD">
        <w:rPr>
          <w:rFonts w:ascii="Times New Roman" w:hAnsi="Times New Roman" w:cs="Times New Roman"/>
          <w:sz w:val="24"/>
          <w:szCs w:val="24"/>
        </w:rPr>
        <w:t xml:space="preserve"> pána Ladislava Pong</w:t>
      </w:r>
      <w:r w:rsidR="00740184">
        <w:rPr>
          <w:rFonts w:ascii="Times New Roman" w:hAnsi="Times New Roman" w:cs="Times New Roman"/>
          <w:sz w:val="24"/>
          <w:szCs w:val="24"/>
        </w:rPr>
        <w:t>á</w:t>
      </w:r>
      <w:r w:rsidR="00B859CD">
        <w:rPr>
          <w:rFonts w:ascii="Times New Roman" w:hAnsi="Times New Roman" w:cs="Times New Roman"/>
          <w:sz w:val="24"/>
          <w:szCs w:val="24"/>
        </w:rPr>
        <w:t>, nakoľko v roku 2016 zo siedmich zasadnutí komisie nebol prítomný šesť krát a svoju neúčasť ani neospravedlnil. Od 9.</w:t>
      </w:r>
      <w:r w:rsidR="00FC645F">
        <w:rPr>
          <w:rFonts w:ascii="Times New Roman" w:hAnsi="Times New Roman" w:cs="Times New Roman"/>
          <w:sz w:val="24"/>
          <w:szCs w:val="24"/>
        </w:rPr>
        <w:t> </w:t>
      </w:r>
      <w:r w:rsidR="00B859CD">
        <w:rPr>
          <w:rFonts w:ascii="Times New Roman" w:hAnsi="Times New Roman" w:cs="Times New Roman"/>
          <w:sz w:val="24"/>
          <w:szCs w:val="24"/>
        </w:rPr>
        <w:t xml:space="preserve"> </w:t>
      </w:r>
      <w:r w:rsidR="00740184">
        <w:rPr>
          <w:rFonts w:ascii="Times New Roman" w:hAnsi="Times New Roman" w:cs="Times New Roman"/>
          <w:sz w:val="24"/>
          <w:szCs w:val="24"/>
        </w:rPr>
        <w:t>m</w:t>
      </w:r>
      <w:r w:rsidR="00B859CD">
        <w:rPr>
          <w:rFonts w:ascii="Times New Roman" w:hAnsi="Times New Roman" w:cs="Times New Roman"/>
          <w:sz w:val="24"/>
          <w:szCs w:val="24"/>
        </w:rPr>
        <w:t>arca nereaguje na </w:t>
      </w:r>
      <w:r w:rsidR="00D07746">
        <w:rPr>
          <w:rFonts w:ascii="Times New Roman" w:hAnsi="Times New Roman" w:cs="Times New Roman"/>
          <w:sz w:val="24"/>
          <w:szCs w:val="24"/>
        </w:rPr>
        <w:t>  </w:t>
      </w:r>
      <w:r w:rsidR="00B859CD">
        <w:rPr>
          <w:rFonts w:ascii="Times New Roman" w:hAnsi="Times New Roman" w:cs="Times New Roman"/>
          <w:sz w:val="24"/>
          <w:szCs w:val="24"/>
        </w:rPr>
        <w:t xml:space="preserve">e-maily, textové správy, neodpovedá na výzvy, nemá záujem o prácu v komisii. Z tohto dôvodu predsedníčka komisie navrhla odvolanie a zároveň navrhla, aby </w:t>
      </w:r>
      <w:r w:rsidR="00740184">
        <w:rPr>
          <w:rFonts w:ascii="Times New Roman" w:hAnsi="Times New Roman" w:cs="Times New Roman"/>
          <w:sz w:val="24"/>
          <w:szCs w:val="24"/>
        </w:rPr>
        <w:t>m</w:t>
      </w:r>
      <w:r w:rsidR="00B859CD">
        <w:rPr>
          <w:rFonts w:ascii="Times New Roman" w:hAnsi="Times New Roman" w:cs="Times New Roman"/>
          <w:sz w:val="24"/>
          <w:szCs w:val="24"/>
        </w:rPr>
        <w:t xml:space="preserve">iestne zastupiteľstvo zvolilo nového člena komisie pre mládež, šport a vzdelávanie člena, ktorý je </w:t>
      </w:r>
      <w:r w:rsidR="00FC645F">
        <w:rPr>
          <w:rFonts w:ascii="Times New Roman" w:hAnsi="Times New Roman" w:cs="Times New Roman"/>
          <w:sz w:val="24"/>
          <w:szCs w:val="24"/>
        </w:rPr>
        <w:t> </w:t>
      </w:r>
      <w:r w:rsidR="00B859CD">
        <w:rPr>
          <w:rFonts w:ascii="Times New Roman" w:hAnsi="Times New Roman" w:cs="Times New Roman"/>
          <w:sz w:val="24"/>
          <w:szCs w:val="24"/>
        </w:rPr>
        <w:t>už</w:t>
      </w:r>
      <w:r w:rsidR="00FC645F">
        <w:rPr>
          <w:rFonts w:ascii="Times New Roman" w:hAnsi="Times New Roman" w:cs="Times New Roman"/>
          <w:sz w:val="24"/>
          <w:szCs w:val="24"/>
        </w:rPr>
        <w:t> </w:t>
      </w:r>
      <w:r w:rsidR="00B859CD">
        <w:rPr>
          <w:rFonts w:ascii="Times New Roman" w:hAnsi="Times New Roman" w:cs="Times New Roman"/>
          <w:sz w:val="24"/>
          <w:szCs w:val="24"/>
        </w:rPr>
        <w:t xml:space="preserve"> dlhšie prínosom pre komisiu, pretože sa zúčastňuje na všetkých podujatiach organizovaných MČ napr. Deň Jazerčanov, Street basketbal, Futbalový turnaj o putovný pohár starostky</w:t>
      </w:r>
      <w:r w:rsidR="00D07746">
        <w:rPr>
          <w:rFonts w:ascii="Times New Roman" w:hAnsi="Times New Roman" w:cs="Times New Roman"/>
          <w:sz w:val="24"/>
          <w:szCs w:val="24"/>
        </w:rPr>
        <w:t xml:space="preserve"> atď</w:t>
      </w:r>
      <w:r w:rsidR="00B859CD">
        <w:rPr>
          <w:rFonts w:ascii="Times New Roman" w:hAnsi="Times New Roman" w:cs="Times New Roman"/>
          <w:sz w:val="24"/>
          <w:szCs w:val="24"/>
        </w:rPr>
        <w:t xml:space="preserve">. Ako nového člena komisie navrhla pána Miroslava Belohorského. </w:t>
      </w:r>
      <w:r w:rsidR="00740184">
        <w:rPr>
          <w:rFonts w:ascii="Times New Roman" w:hAnsi="Times New Roman" w:cs="Times New Roman"/>
          <w:sz w:val="24"/>
          <w:szCs w:val="24"/>
        </w:rPr>
        <w:t xml:space="preserve">Poslankyňa </w:t>
      </w:r>
      <w:r w:rsidR="00B859CD">
        <w:rPr>
          <w:rFonts w:ascii="Times New Roman" w:hAnsi="Times New Roman" w:cs="Times New Roman"/>
          <w:sz w:val="24"/>
          <w:szCs w:val="24"/>
        </w:rPr>
        <w:t xml:space="preserve">Gajdošová si myslí, že práca pána Belohorského bude pre komisiu veľkým prínosom. </w:t>
      </w:r>
      <w:r w:rsidR="005A2B8E">
        <w:rPr>
          <w:rFonts w:ascii="Times New Roman" w:hAnsi="Times New Roman" w:cs="Times New Roman"/>
          <w:sz w:val="24"/>
          <w:szCs w:val="24"/>
        </w:rPr>
        <w:t xml:space="preserve">Starostka na záver doplnila, že aj iní predsedovia komisií majú právo na odvolanie svojich členov, ak nie sú spokojní s ich výkonom práce. </w:t>
      </w:r>
    </w:p>
    <w:p w:rsidR="007B3CAD" w:rsidRDefault="005A2B8E" w:rsidP="0079504D">
      <w:pPr>
        <w:tabs>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ab/>
        <w:t xml:space="preserve">K tomuto bodu sa prihlásil o slovo poslanec Cimbala, ktorý sa </w:t>
      </w:r>
      <w:r w:rsidR="000C0DAB">
        <w:rPr>
          <w:rFonts w:ascii="Times New Roman" w:hAnsi="Times New Roman" w:cs="Times New Roman"/>
          <w:sz w:val="24"/>
          <w:szCs w:val="24"/>
        </w:rPr>
        <w:t>o</w:t>
      </w:r>
      <w:r>
        <w:rPr>
          <w:rFonts w:ascii="Times New Roman" w:hAnsi="Times New Roman" w:cs="Times New Roman"/>
          <w:sz w:val="24"/>
          <w:szCs w:val="24"/>
        </w:rPr>
        <w:t xml:space="preserve">pýtal na </w:t>
      </w:r>
      <w:r w:rsidR="000C0DAB">
        <w:rPr>
          <w:rFonts w:ascii="Times New Roman" w:hAnsi="Times New Roman" w:cs="Times New Roman"/>
          <w:sz w:val="24"/>
          <w:szCs w:val="24"/>
        </w:rPr>
        <w:t xml:space="preserve">hlasovanie k tomuto bodu. Starostka oznámila, že hlasovanie bude najprv </w:t>
      </w:r>
      <w:r w:rsidR="00740184">
        <w:rPr>
          <w:rFonts w:ascii="Times New Roman" w:hAnsi="Times New Roman" w:cs="Times New Roman"/>
          <w:sz w:val="24"/>
          <w:szCs w:val="24"/>
        </w:rPr>
        <w:t>za</w:t>
      </w:r>
      <w:r w:rsidR="00BF20EE">
        <w:rPr>
          <w:rFonts w:ascii="Times New Roman" w:hAnsi="Times New Roman" w:cs="Times New Roman"/>
          <w:sz w:val="24"/>
          <w:szCs w:val="24"/>
        </w:rPr>
        <w:t> </w:t>
      </w:r>
      <w:r w:rsidR="000C0DAB">
        <w:rPr>
          <w:rFonts w:ascii="Times New Roman" w:hAnsi="Times New Roman" w:cs="Times New Roman"/>
          <w:sz w:val="24"/>
          <w:szCs w:val="24"/>
        </w:rPr>
        <w:t>odvolan</w:t>
      </w:r>
      <w:r w:rsidR="00BF20EE">
        <w:rPr>
          <w:rFonts w:ascii="Times New Roman" w:hAnsi="Times New Roman" w:cs="Times New Roman"/>
          <w:sz w:val="24"/>
          <w:szCs w:val="24"/>
        </w:rPr>
        <w:t>ie člena komisie</w:t>
      </w:r>
      <w:r w:rsidR="000C0DAB">
        <w:rPr>
          <w:rFonts w:ascii="Times New Roman" w:hAnsi="Times New Roman" w:cs="Times New Roman"/>
          <w:sz w:val="24"/>
          <w:szCs w:val="24"/>
        </w:rPr>
        <w:t xml:space="preserve"> a následne </w:t>
      </w:r>
      <w:r w:rsidR="00740184">
        <w:rPr>
          <w:rFonts w:ascii="Times New Roman" w:hAnsi="Times New Roman" w:cs="Times New Roman"/>
          <w:sz w:val="24"/>
          <w:szCs w:val="24"/>
        </w:rPr>
        <w:t xml:space="preserve">bude </w:t>
      </w:r>
      <w:r w:rsidR="000C0DAB">
        <w:rPr>
          <w:rFonts w:ascii="Times New Roman" w:hAnsi="Times New Roman" w:cs="Times New Roman"/>
          <w:sz w:val="24"/>
          <w:szCs w:val="24"/>
        </w:rPr>
        <w:t>hlasovanie o zvolenie nového člena komisie. Skonštatovala, že návrh na odvolanie člena komisie bol opodstatnený.</w:t>
      </w:r>
    </w:p>
    <w:p w:rsidR="005C733C" w:rsidRPr="0079504D" w:rsidRDefault="00740184" w:rsidP="0079504D">
      <w:pPr>
        <w:tabs>
          <w:tab w:val="left" w:pos="426"/>
        </w:tabs>
        <w:spacing w:after="0"/>
        <w:rPr>
          <w:rFonts w:ascii="Times New Roman" w:hAnsi="Times New Roman" w:cs="Times New Roman"/>
          <w:sz w:val="24"/>
          <w:szCs w:val="24"/>
        </w:rPr>
      </w:pPr>
      <w:r w:rsidRPr="00740184">
        <w:rPr>
          <w:rFonts w:ascii="Times New Roman" w:hAnsi="Times New Roman" w:cs="Times New Roman"/>
          <w:sz w:val="24"/>
          <w:szCs w:val="24"/>
        </w:rPr>
        <w:t xml:space="preserve">Miestne zastupiteľstvo Mestskej časti Košice – Nad jazerom </w:t>
      </w:r>
      <w:r>
        <w:rPr>
          <w:rFonts w:ascii="Times New Roman" w:hAnsi="Times New Roman" w:cs="Times New Roman"/>
          <w:sz w:val="24"/>
          <w:szCs w:val="24"/>
        </w:rPr>
        <w:t>odvolalo Ladislava Pongá ako člena</w:t>
      </w:r>
      <w:r w:rsidR="006978EB">
        <w:rPr>
          <w:rFonts w:ascii="Times New Roman" w:hAnsi="Times New Roman" w:cs="Times New Roman"/>
          <w:sz w:val="24"/>
          <w:szCs w:val="24"/>
        </w:rPr>
        <w:t>,</w:t>
      </w:r>
      <w:r>
        <w:rPr>
          <w:rFonts w:ascii="Times New Roman" w:hAnsi="Times New Roman" w:cs="Times New Roman"/>
          <w:sz w:val="24"/>
          <w:szCs w:val="24"/>
        </w:rPr>
        <w:t xml:space="preserve"> neposlan</w:t>
      </w:r>
      <w:r w:rsidR="0032258A">
        <w:rPr>
          <w:rFonts w:ascii="Times New Roman" w:hAnsi="Times New Roman" w:cs="Times New Roman"/>
          <w:sz w:val="24"/>
          <w:szCs w:val="24"/>
        </w:rPr>
        <w:t xml:space="preserve">ca </w:t>
      </w:r>
      <w:r>
        <w:rPr>
          <w:rFonts w:ascii="Times New Roman" w:hAnsi="Times New Roman" w:cs="Times New Roman"/>
          <w:sz w:val="24"/>
          <w:szCs w:val="24"/>
        </w:rPr>
        <w:t xml:space="preserve"> komisie mládež</w:t>
      </w:r>
      <w:r w:rsidR="0032258A">
        <w:rPr>
          <w:rFonts w:ascii="Times New Roman" w:hAnsi="Times New Roman" w:cs="Times New Roman"/>
          <w:sz w:val="24"/>
          <w:szCs w:val="24"/>
        </w:rPr>
        <w:t>e</w:t>
      </w:r>
      <w:r>
        <w:rPr>
          <w:rFonts w:ascii="Times New Roman" w:hAnsi="Times New Roman" w:cs="Times New Roman"/>
          <w:sz w:val="24"/>
          <w:szCs w:val="24"/>
        </w:rPr>
        <w:t>, šport</w:t>
      </w:r>
      <w:r w:rsidR="0032258A">
        <w:rPr>
          <w:rFonts w:ascii="Times New Roman" w:hAnsi="Times New Roman" w:cs="Times New Roman"/>
          <w:sz w:val="24"/>
          <w:szCs w:val="24"/>
        </w:rPr>
        <w:t>u</w:t>
      </w:r>
      <w:r>
        <w:rPr>
          <w:rFonts w:ascii="Times New Roman" w:hAnsi="Times New Roman" w:cs="Times New Roman"/>
          <w:sz w:val="24"/>
          <w:szCs w:val="24"/>
        </w:rPr>
        <w:t xml:space="preserve"> a</w:t>
      </w:r>
      <w:r w:rsidR="0079504D">
        <w:rPr>
          <w:rFonts w:ascii="Times New Roman" w:hAnsi="Times New Roman" w:cs="Times New Roman"/>
          <w:sz w:val="24"/>
          <w:szCs w:val="24"/>
        </w:rPr>
        <w:t> </w:t>
      </w:r>
      <w:r>
        <w:rPr>
          <w:rFonts w:ascii="Times New Roman" w:hAnsi="Times New Roman" w:cs="Times New Roman"/>
          <w:sz w:val="24"/>
          <w:szCs w:val="24"/>
        </w:rPr>
        <w:t>vzdelávanie</w:t>
      </w:r>
      <w:r w:rsidR="0079504D">
        <w:rPr>
          <w:rFonts w:ascii="Times New Roman" w:hAnsi="Times New Roman" w:cs="Times New Roman"/>
          <w:sz w:val="24"/>
          <w:szCs w:val="24"/>
        </w:rPr>
        <w:t xml:space="preserve"> </w:t>
      </w:r>
      <w:r w:rsidR="000C0DAB" w:rsidRPr="00387ABF">
        <w:t xml:space="preserve">– </w:t>
      </w:r>
      <w:r w:rsidR="000C0DAB" w:rsidRPr="0079504D">
        <w:rPr>
          <w:rFonts w:ascii="Times New Roman" w:hAnsi="Times New Roman" w:cs="Times New Roman"/>
          <w:b/>
          <w:sz w:val="24"/>
          <w:szCs w:val="24"/>
        </w:rPr>
        <w:t>uznesenie č. 119</w:t>
      </w:r>
      <w:r w:rsidR="0079504D">
        <w:rPr>
          <w:rFonts w:ascii="Times New Roman" w:hAnsi="Times New Roman" w:cs="Times New Roman"/>
          <w:b/>
          <w:sz w:val="24"/>
          <w:szCs w:val="24"/>
        </w:rPr>
        <w:t>.</w:t>
      </w:r>
    </w:p>
    <w:p w:rsidR="00244C1F" w:rsidRDefault="00244C1F" w:rsidP="00CC29B2">
      <w:pPr>
        <w:pStyle w:val="Normlnywebov"/>
        <w:spacing w:before="0" w:beforeAutospacing="0" w:line="276" w:lineRule="auto"/>
        <w:jc w:val="both"/>
        <w:rPr>
          <w:b/>
        </w:rPr>
      </w:pPr>
      <w:r w:rsidRPr="00387ABF">
        <w:rPr>
          <w:b/>
        </w:rPr>
        <w:t xml:space="preserve"> </w:t>
      </w:r>
      <w:r w:rsidR="005C733C" w:rsidRPr="00387ABF">
        <w:rPr>
          <w:b/>
        </w:rPr>
        <w:t>(Hlasovanie č.</w:t>
      </w:r>
      <w:r w:rsidR="000C0DAB">
        <w:rPr>
          <w:b/>
        </w:rPr>
        <w:t xml:space="preserve"> </w:t>
      </w:r>
      <w:r w:rsidR="00D07746">
        <w:rPr>
          <w:b/>
        </w:rPr>
        <w:t>1</w:t>
      </w:r>
      <w:r w:rsidR="005C733C" w:rsidRPr="00387ABF">
        <w:rPr>
          <w:b/>
        </w:rPr>
        <w:t>2: z prít. 12 za 12)</w:t>
      </w:r>
    </w:p>
    <w:p w:rsidR="006978EB" w:rsidRPr="00BF20EE" w:rsidRDefault="006978EB" w:rsidP="006978EB">
      <w:pPr>
        <w:pStyle w:val="Normlnywebov"/>
        <w:spacing w:before="0" w:beforeAutospacing="0" w:after="0" w:line="276" w:lineRule="auto"/>
        <w:jc w:val="both"/>
        <w:rPr>
          <w:b/>
        </w:rPr>
      </w:pPr>
      <w:r w:rsidRPr="00740184">
        <w:t xml:space="preserve">Miestne zastupiteľstvo Mestskej časti Košice – Nad jazerom </w:t>
      </w:r>
      <w:r>
        <w:t xml:space="preserve">zvolilo Miroslava Belohorského za </w:t>
      </w:r>
      <w:r w:rsidR="00FC645F">
        <w:t> </w:t>
      </w:r>
      <w:r>
        <w:t>člena, neposlanca  komisie</w:t>
      </w:r>
      <w:r w:rsidR="0079504D">
        <w:t xml:space="preserve"> mládeže, športu a vzdelávanie </w:t>
      </w:r>
      <w:r w:rsidRPr="00387ABF">
        <w:t xml:space="preserve">– </w:t>
      </w:r>
      <w:r w:rsidRPr="00387ABF">
        <w:rPr>
          <w:b/>
        </w:rPr>
        <w:t>uznesenie č.</w:t>
      </w:r>
      <w:r>
        <w:rPr>
          <w:b/>
        </w:rPr>
        <w:t xml:space="preserve"> 120.</w:t>
      </w:r>
    </w:p>
    <w:p w:rsidR="00244C1F" w:rsidRDefault="00244C1F" w:rsidP="00244C1F">
      <w:pPr>
        <w:pStyle w:val="Normlnywebov"/>
        <w:spacing w:before="0" w:beforeAutospacing="0" w:line="276" w:lineRule="auto"/>
        <w:jc w:val="both"/>
        <w:rPr>
          <w:b/>
        </w:rPr>
      </w:pPr>
      <w:r w:rsidRPr="00387ABF">
        <w:rPr>
          <w:b/>
        </w:rPr>
        <w:t>(Hlasovanie č.</w:t>
      </w:r>
      <w:r w:rsidR="000C0DAB">
        <w:rPr>
          <w:b/>
        </w:rPr>
        <w:t xml:space="preserve"> </w:t>
      </w:r>
      <w:r>
        <w:rPr>
          <w:b/>
        </w:rPr>
        <w:t>13</w:t>
      </w:r>
      <w:r w:rsidRPr="00387ABF">
        <w:rPr>
          <w:b/>
        </w:rPr>
        <w:t>: z prít. 12 za 12)</w:t>
      </w:r>
    </w:p>
    <w:p w:rsidR="00593101" w:rsidRDefault="00244C1F" w:rsidP="00244C1F">
      <w:pPr>
        <w:pStyle w:val="Normlnywebov"/>
        <w:tabs>
          <w:tab w:val="left" w:pos="426"/>
          <w:tab w:val="left" w:pos="1701"/>
        </w:tabs>
        <w:spacing w:before="0" w:beforeAutospacing="0" w:after="0" w:line="276" w:lineRule="auto"/>
        <w:rPr>
          <w:b/>
        </w:rPr>
      </w:pPr>
      <w:r>
        <w:rPr>
          <w:b/>
        </w:rPr>
        <w:tab/>
      </w:r>
    </w:p>
    <w:p w:rsidR="00593101" w:rsidRDefault="00593101" w:rsidP="00244C1F">
      <w:pPr>
        <w:pStyle w:val="Normlnywebov"/>
        <w:tabs>
          <w:tab w:val="left" w:pos="426"/>
          <w:tab w:val="left" w:pos="1701"/>
        </w:tabs>
        <w:spacing w:before="0" w:beforeAutospacing="0" w:after="0" w:line="276" w:lineRule="auto"/>
        <w:rPr>
          <w:b/>
        </w:rPr>
      </w:pPr>
    </w:p>
    <w:p w:rsidR="005C733C" w:rsidRDefault="00593101" w:rsidP="00244C1F">
      <w:pPr>
        <w:pStyle w:val="Normlnywebov"/>
        <w:tabs>
          <w:tab w:val="left" w:pos="426"/>
          <w:tab w:val="left" w:pos="1701"/>
        </w:tabs>
        <w:spacing w:before="0" w:beforeAutospacing="0" w:after="0" w:line="276" w:lineRule="auto"/>
        <w:rPr>
          <w:b/>
        </w:rPr>
      </w:pPr>
      <w:r>
        <w:rPr>
          <w:b/>
        </w:rPr>
        <w:tab/>
      </w:r>
      <w:r w:rsidR="005C733C">
        <w:rPr>
          <w:b/>
        </w:rPr>
        <w:t xml:space="preserve">K bodu </w:t>
      </w:r>
      <w:r w:rsidR="005C733C" w:rsidRPr="0062470D">
        <w:rPr>
          <w:b/>
        </w:rPr>
        <w:t>1</w:t>
      </w:r>
      <w:r w:rsidR="00244C1F">
        <w:rPr>
          <w:b/>
        </w:rPr>
        <w:t>2</w:t>
      </w:r>
      <w:r w:rsidR="005C733C" w:rsidRPr="0062470D">
        <w:rPr>
          <w:b/>
        </w:rPr>
        <w:t>/</w:t>
      </w:r>
      <w:r w:rsidR="005C733C" w:rsidRPr="0062470D">
        <w:rPr>
          <w:b/>
        </w:rPr>
        <w:tab/>
        <w:t xml:space="preserve">Informácia o vykonávaných rozpočtových opatreniach programového rozpočtu Mestskej časti </w:t>
      </w:r>
      <w:r w:rsidR="00244C1F">
        <w:rPr>
          <w:b/>
        </w:rPr>
        <w:t>Košice – Nad jazerom na rok 2016</w:t>
      </w:r>
    </w:p>
    <w:p w:rsidR="005C733C" w:rsidRDefault="005C733C" w:rsidP="00CC29B2">
      <w:pPr>
        <w:pStyle w:val="Normlnywebov"/>
        <w:tabs>
          <w:tab w:val="left" w:pos="426"/>
        </w:tabs>
        <w:spacing w:before="0" w:beforeAutospacing="0" w:after="0" w:line="276" w:lineRule="auto"/>
        <w:rPr>
          <w:b/>
        </w:rPr>
      </w:pPr>
    </w:p>
    <w:p w:rsidR="005C733C" w:rsidRPr="00691FA3" w:rsidRDefault="005C733C" w:rsidP="00CC29B2">
      <w:pPr>
        <w:pStyle w:val="Normlnywebov"/>
        <w:tabs>
          <w:tab w:val="left" w:pos="284"/>
        </w:tabs>
        <w:spacing w:before="0" w:beforeAutospacing="0" w:after="0" w:line="276" w:lineRule="auto"/>
        <w:ind w:firstLine="284"/>
        <w:jc w:val="both"/>
      </w:pPr>
      <w:r w:rsidRPr="00691FA3">
        <w:t>Materiál bol predložený písomne a  je zverejnený na webovej stránke mestskej časti. </w:t>
      </w:r>
    </w:p>
    <w:p w:rsidR="00244C1F" w:rsidRPr="00244C1F" w:rsidRDefault="00244C1F" w:rsidP="00244C1F">
      <w:pPr>
        <w:tabs>
          <w:tab w:val="left" w:pos="284"/>
        </w:tabs>
        <w:spacing w:after="0"/>
        <w:jc w:val="both"/>
        <w:rPr>
          <w:rFonts w:ascii="Times New Roman" w:hAnsi="Times New Roman"/>
          <w:sz w:val="24"/>
          <w:szCs w:val="24"/>
        </w:rPr>
      </w:pPr>
      <w:r>
        <w:rPr>
          <w:rFonts w:ascii="Times New Roman" w:hAnsi="Times New Roman"/>
          <w:sz w:val="24"/>
          <w:szCs w:val="24"/>
        </w:rPr>
        <w:tab/>
      </w:r>
      <w:r w:rsidRPr="00244C1F">
        <w:rPr>
          <w:rFonts w:ascii="Times New Roman" w:hAnsi="Times New Roman"/>
          <w:sz w:val="24"/>
          <w:szCs w:val="24"/>
        </w:rPr>
        <w:t xml:space="preserve">V súlade s uznesením č. 76 z 9. riadneho zasadnutia miestneho zastupiteľstva Mestskej časti Košice </w:t>
      </w:r>
      <w:r w:rsidRPr="00244C1F">
        <w:rPr>
          <w:rFonts w:ascii="Times New Roman" w:hAnsi="Times New Roman"/>
          <w:b/>
          <w:sz w:val="24"/>
          <w:szCs w:val="24"/>
        </w:rPr>
        <w:t xml:space="preserve">– </w:t>
      </w:r>
      <w:r w:rsidRPr="00244C1F">
        <w:rPr>
          <w:rFonts w:ascii="Times New Roman" w:hAnsi="Times New Roman"/>
          <w:sz w:val="24"/>
          <w:szCs w:val="24"/>
        </w:rPr>
        <w:t>Nad jazerom zo dňa 17.12.2015, ktorým miestne zastupiteľstvo poverilo starostku mestskej časti vykonať zmeny v bežnom rozpočte na rok 2016 rozpočtovými opatreniami:</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b/>
          <w:sz w:val="24"/>
          <w:szCs w:val="24"/>
        </w:rPr>
        <w:t>-</w:t>
      </w:r>
      <w:r w:rsidRPr="00244C1F">
        <w:rPr>
          <w:rFonts w:ascii="Times New Roman" w:hAnsi="Times New Roman"/>
          <w:sz w:val="24"/>
          <w:szCs w:val="24"/>
        </w:rPr>
        <w:t xml:space="preserve"> zmeny rozpočtu v bežných príjmoch a bežných výdavkoch pri rovnakej zmene objemu bežných príjmov aj bežných výdavkov a presun bežných výdavkov pri nezmenenej výške celkových bežných výdavkov v celkovom objeme najviac</w:t>
      </w:r>
      <w:r>
        <w:rPr>
          <w:rFonts w:ascii="Times New Roman" w:hAnsi="Times New Roman"/>
          <w:sz w:val="24"/>
          <w:szCs w:val="24"/>
        </w:rPr>
        <w:t xml:space="preserve"> </w:t>
      </w:r>
      <w:r w:rsidRPr="00244C1F">
        <w:rPr>
          <w:rFonts w:ascii="Times New Roman" w:hAnsi="Times New Roman"/>
          <w:sz w:val="24"/>
          <w:szCs w:val="24"/>
        </w:rPr>
        <w:t>20 % bežných výdavkov schváleného rozpočtu počas kalendárneho roka</w:t>
      </w:r>
      <w:r>
        <w:rPr>
          <w:rFonts w:ascii="Times New Roman" w:hAnsi="Times New Roman"/>
          <w:sz w:val="24"/>
          <w:szCs w:val="24"/>
        </w:rPr>
        <w:t xml:space="preserve"> </w:t>
      </w:r>
      <w:r>
        <w:rPr>
          <w:rFonts w:ascii="Times New Roman" w:hAnsi="Times New Roman"/>
          <w:bCs/>
          <w:sz w:val="24"/>
          <w:szCs w:val="24"/>
        </w:rPr>
        <w:t xml:space="preserve">predložila starostka </w:t>
      </w:r>
      <w:r w:rsidRPr="00244C1F">
        <w:rPr>
          <w:rFonts w:ascii="Times New Roman" w:hAnsi="Times New Roman"/>
          <w:sz w:val="24"/>
          <w:szCs w:val="24"/>
        </w:rPr>
        <w:t xml:space="preserve">informáciu o vykonanom: </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b/>
          <w:sz w:val="24"/>
          <w:szCs w:val="24"/>
        </w:rPr>
        <w:t>-</w:t>
      </w:r>
      <w:r w:rsidRPr="00244C1F">
        <w:rPr>
          <w:rFonts w:ascii="Times New Roman" w:hAnsi="Times New Roman"/>
          <w:sz w:val="24"/>
          <w:szCs w:val="24"/>
        </w:rPr>
        <w:t xml:space="preserve"> rozpočtovom opatrení č. 11 schválenom starostkou mestskej časti dňa 24.</w:t>
      </w:r>
      <w:r>
        <w:rPr>
          <w:rFonts w:ascii="Times New Roman" w:hAnsi="Times New Roman"/>
          <w:sz w:val="24"/>
          <w:szCs w:val="24"/>
        </w:rPr>
        <w:t>0</w:t>
      </w:r>
      <w:r w:rsidRPr="00244C1F">
        <w:rPr>
          <w:rFonts w:ascii="Times New Roman" w:hAnsi="Times New Roman"/>
          <w:sz w:val="24"/>
          <w:szCs w:val="24"/>
        </w:rPr>
        <w:t xml:space="preserve">6.2016, </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b/>
          <w:sz w:val="24"/>
          <w:szCs w:val="24"/>
        </w:rPr>
        <w:t>-</w:t>
      </w:r>
      <w:r w:rsidRPr="00244C1F">
        <w:rPr>
          <w:rFonts w:ascii="Times New Roman" w:hAnsi="Times New Roman"/>
          <w:sz w:val="24"/>
          <w:szCs w:val="24"/>
        </w:rPr>
        <w:t xml:space="preserve"> rozpočtovom opatrení č. 12  schválenom starostkou mestskej časti dňa 29.</w:t>
      </w:r>
      <w:r>
        <w:rPr>
          <w:rFonts w:ascii="Times New Roman" w:hAnsi="Times New Roman"/>
          <w:sz w:val="24"/>
          <w:szCs w:val="24"/>
        </w:rPr>
        <w:t>0</w:t>
      </w:r>
      <w:r w:rsidRPr="00244C1F">
        <w:rPr>
          <w:rFonts w:ascii="Times New Roman" w:hAnsi="Times New Roman"/>
          <w:sz w:val="24"/>
          <w:szCs w:val="24"/>
        </w:rPr>
        <w:t xml:space="preserve">6.2016, </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b/>
          <w:sz w:val="24"/>
          <w:szCs w:val="24"/>
        </w:rPr>
        <w:t>-</w:t>
      </w:r>
      <w:r w:rsidRPr="00244C1F">
        <w:rPr>
          <w:rFonts w:ascii="Times New Roman" w:hAnsi="Times New Roman"/>
          <w:sz w:val="24"/>
          <w:szCs w:val="24"/>
        </w:rPr>
        <w:t xml:space="preserve"> rozpočtových opatreniach č. 13 - 14 schválených starostkou mestskej časti dňa</w:t>
      </w:r>
      <w:r>
        <w:rPr>
          <w:rFonts w:ascii="Times New Roman" w:hAnsi="Times New Roman"/>
          <w:sz w:val="24"/>
          <w:szCs w:val="24"/>
        </w:rPr>
        <w:t xml:space="preserve"> </w:t>
      </w:r>
      <w:r w:rsidRPr="00244C1F">
        <w:rPr>
          <w:rFonts w:ascii="Times New Roman" w:hAnsi="Times New Roman"/>
          <w:sz w:val="24"/>
          <w:szCs w:val="24"/>
        </w:rPr>
        <w:t xml:space="preserve">13.07.2016, </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b/>
          <w:sz w:val="24"/>
          <w:szCs w:val="24"/>
        </w:rPr>
        <w:t>-</w:t>
      </w:r>
      <w:r w:rsidRPr="00244C1F">
        <w:rPr>
          <w:rFonts w:ascii="Times New Roman" w:hAnsi="Times New Roman"/>
          <w:sz w:val="24"/>
          <w:szCs w:val="24"/>
        </w:rPr>
        <w:t xml:space="preserve"> rozpočtových opatreniach č. 15 </w:t>
      </w:r>
      <w:r w:rsidRPr="00244C1F">
        <w:rPr>
          <w:rFonts w:ascii="Times New Roman" w:hAnsi="Times New Roman"/>
          <w:b/>
          <w:sz w:val="24"/>
          <w:szCs w:val="24"/>
        </w:rPr>
        <w:t>–</w:t>
      </w:r>
      <w:r w:rsidRPr="00244C1F">
        <w:rPr>
          <w:rFonts w:ascii="Times New Roman" w:hAnsi="Times New Roman"/>
          <w:sz w:val="24"/>
          <w:szCs w:val="24"/>
        </w:rPr>
        <w:t xml:space="preserve"> 17 schválených starostkou mestskej časti dňa 30.08.2016</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b/>
          <w:sz w:val="24"/>
          <w:szCs w:val="24"/>
        </w:rPr>
        <w:t>-</w:t>
      </w:r>
      <w:r w:rsidRPr="00244C1F">
        <w:rPr>
          <w:rFonts w:ascii="Times New Roman" w:hAnsi="Times New Roman"/>
          <w:sz w:val="24"/>
          <w:szCs w:val="24"/>
        </w:rPr>
        <w:t xml:space="preserve"> a rozpočtových opatreniach č. 18 </w:t>
      </w:r>
      <w:r w:rsidRPr="00244C1F">
        <w:rPr>
          <w:rFonts w:ascii="Times New Roman" w:hAnsi="Times New Roman"/>
          <w:b/>
          <w:sz w:val="24"/>
          <w:szCs w:val="24"/>
        </w:rPr>
        <w:t>–</w:t>
      </w:r>
      <w:r w:rsidRPr="00244C1F">
        <w:rPr>
          <w:rFonts w:ascii="Times New Roman" w:hAnsi="Times New Roman"/>
          <w:sz w:val="24"/>
          <w:szCs w:val="24"/>
        </w:rPr>
        <w:t xml:space="preserve"> 21 schválených starostkou mestskej časti dňa 08.09.2016.</w:t>
      </w:r>
    </w:p>
    <w:p w:rsidR="00244C1F" w:rsidRPr="00244C1F" w:rsidRDefault="00244C1F" w:rsidP="00244C1F">
      <w:pPr>
        <w:spacing w:after="0"/>
        <w:jc w:val="both"/>
        <w:rPr>
          <w:rFonts w:ascii="Times New Roman" w:hAnsi="Times New Roman"/>
          <w:sz w:val="24"/>
          <w:szCs w:val="24"/>
        </w:rPr>
      </w:pPr>
    </w:p>
    <w:p w:rsidR="00244C1F" w:rsidRPr="00244C1F" w:rsidRDefault="00244C1F" w:rsidP="00244C1F">
      <w:pPr>
        <w:tabs>
          <w:tab w:val="left" w:pos="284"/>
        </w:tabs>
        <w:spacing w:after="0"/>
        <w:jc w:val="both"/>
        <w:rPr>
          <w:rFonts w:ascii="Times New Roman" w:hAnsi="Times New Roman"/>
          <w:sz w:val="24"/>
          <w:szCs w:val="24"/>
        </w:rPr>
      </w:pPr>
      <w:r>
        <w:rPr>
          <w:rFonts w:ascii="Times New Roman" w:hAnsi="Times New Roman"/>
          <w:sz w:val="24"/>
          <w:szCs w:val="24"/>
        </w:rPr>
        <w:tab/>
      </w:r>
      <w:r w:rsidRPr="00244C1F">
        <w:rPr>
          <w:rFonts w:ascii="Times New Roman" w:hAnsi="Times New Roman"/>
          <w:sz w:val="24"/>
          <w:szCs w:val="24"/>
        </w:rPr>
        <w:t xml:space="preserve">Uskutočnené zmeny </w:t>
      </w:r>
      <w:r>
        <w:rPr>
          <w:rFonts w:ascii="Times New Roman" w:hAnsi="Times New Roman"/>
          <w:sz w:val="24"/>
          <w:szCs w:val="24"/>
        </w:rPr>
        <w:t>boli</w:t>
      </w:r>
      <w:r w:rsidRPr="00244C1F">
        <w:rPr>
          <w:rFonts w:ascii="Times New Roman" w:hAnsi="Times New Roman"/>
          <w:sz w:val="24"/>
          <w:szCs w:val="24"/>
        </w:rPr>
        <w:t xml:space="preserve"> podrobne popísané v predloženom materiáli:</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sz w:val="24"/>
          <w:szCs w:val="24"/>
        </w:rPr>
        <w:t xml:space="preserve">1. Presun finančných prostriedkov v objeme 1 000 € na položku údržba majetku z položky výsadba a úprava zelene v súvislosti s poruchami a opravami elektroinštalácie. </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sz w:val="24"/>
          <w:szCs w:val="24"/>
        </w:rPr>
        <w:t xml:space="preserve">2. V súvislosti s poskytnutím finančného príspevku od primátora mesta Košice v sume 300 € na </w:t>
      </w:r>
      <w:r w:rsidR="001551FA">
        <w:rPr>
          <w:rFonts w:ascii="Times New Roman" w:hAnsi="Times New Roman"/>
          <w:sz w:val="24"/>
          <w:szCs w:val="24"/>
        </w:rPr>
        <w:t> </w:t>
      </w:r>
      <w:r w:rsidRPr="00244C1F">
        <w:rPr>
          <w:rFonts w:ascii="Times New Roman" w:hAnsi="Times New Roman"/>
          <w:sz w:val="24"/>
          <w:szCs w:val="24"/>
        </w:rPr>
        <w:t xml:space="preserve">kostýmy a súčasti kostýmov pre Jazerské mažoretky </w:t>
      </w:r>
      <w:r w:rsidRPr="00244C1F">
        <w:rPr>
          <w:rFonts w:ascii="Times New Roman" w:hAnsi="Times New Roman"/>
          <w:b/>
          <w:sz w:val="24"/>
          <w:szCs w:val="24"/>
        </w:rPr>
        <w:t>–</w:t>
      </w:r>
      <w:r w:rsidRPr="00244C1F">
        <w:rPr>
          <w:rFonts w:ascii="Times New Roman" w:hAnsi="Times New Roman"/>
          <w:sz w:val="24"/>
          <w:szCs w:val="24"/>
        </w:rPr>
        <w:t xml:space="preserve"> seniorky </w:t>
      </w:r>
      <w:r w:rsidRPr="00244C1F">
        <w:rPr>
          <w:rFonts w:ascii="Times New Roman" w:hAnsi="Times New Roman"/>
          <w:b/>
          <w:sz w:val="24"/>
          <w:szCs w:val="24"/>
        </w:rPr>
        <w:t>–</w:t>
      </w:r>
      <w:r w:rsidRPr="00244C1F">
        <w:rPr>
          <w:rFonts w:ascii="Times New Roman" w:hAnsi="Times New Roman"/>
          <w:sz w:val="24"/>
          <w:szCs w:val="24"/>
        </w:rPr>
        <w:t xml:space="preserve"> zvýšenie rozpočtu bežných príjmov a bežných výdavkov o sumu 300 €.</w:t>
      </w:r>
    </w:p>
    <w:p w:rsidR="0079504D" w:rsidRDefault="00244C1F" w:rsidP="00F57DFA">
      <w:pPr>
        <w:spacing w:after="0"/>
        <w:jc w:val="both"/>
        <w:rPr>
          <w:rFonts w:ascii="Times New Roman" w:hAnsi="Times New Roman"/>
          <w:sz w:val="24"/>
          <w:szCs w:val="24"/>
        </w:rPr>
      </w:pPr>
      <w:r w:rsidRPr="00244C1F">
        <w:rPr>
          <w:rFonts w:ascii="Times New Roman" w:hAnsi="Times New Roman"/>
          <w:sz w:val="24"/>
          <w:szCs w:val="24"/>
        </w:rPr>
        <w:t>3. Z dôvodu zvýšenia počtu žiadostí o poskytnutie finančných príspevkov na reprezentáciu a</w:t>
      </w:r>
      <w:r w:rsidR="001551FA">
        <w:rPr>
          <w:rFonts w:ascii="Times New Roman" w:hAnsi="Times New Roman"/>
          <w:sz w:val="24"/>
          <w:szCs w:val="24"/>
        </w:rPr>
        <w:t> </w:t>
      </w:r>
      <w:r w:rsidRPr="00244C1F">
        <w:rPr>
          <w:rFonts w:ascii="Times New Roman" w:hAnsi="Times New Roman"/>
          <w:sz w:val="24"/>
          <w:szCs w:val="24"/>
        </w:rPr>
        <w:t xml:space="preserve"> podporu kultúrno </w:t>
      </w:r>
      <w:r w:rsidRPr="00244C1F">
        <w:rPr>
          <w:rFonts w:ascii="Times New Roman" w:hAnsi="Times New Roman"/>
          <w:b/>
          <w:sz w:val="24"/>
          <w:szCs w:val="24"/>
        </w:rPr>
        <w:t xml:space="preserve">– </w:t>
      </w:r>
      <w:r w:rsidRPr="00244C1F">
        <w:rPr>
          <w:rFonts w:ascii="Times New Roman" w:hAnsi="Times New Roman"/>
          <w:sz w:val="24"/>
          <w:szCs w:val="24"/>
        </w:rPr>
        <w:t xml:space="preserve">spoločenských a športových aktivít v mestskej časti bolo potrebné vykonať presun finančných prostriedkov medzi položkami: ceny starostky a finančné príspevky </w:t>
      </w:r>
      <w:r w:rsidRPr="00244C1F">
        <w:rPr>
          <w:rFonts w:ascii="Times New Roman" w:hAnsi="Times New Roman"/>
          <w:b/>
          <w:sz w:val="24"/>
          <w:szCs w:val="24"/>
        </w:rPr>
        <w:t>–</w:t>
      </w:r>
      <w:r w:rsidRPr="00244C1F">
        <w:rPr>
          <w:rFonts w:ascii="Times New Roman" w:hAnsi="Times New Roman"/>
          <w:sz w:val="24"/>
          <w:szCs w:val="24"/>
        </w:rPr>
        <w:t xml:space="preserve"> kompent</w:t>
      </w:r>
      <w:r w:rsidR="0079504D">
        <w:rPr>
          <w:rFonts w:ascii="Times New Roman" w:hAnsi="Times New Roman"/>
          <w:sz w:val="24"/>
          <w:szCs w:val="24"/>
        </w:rPr>
        <w:t>e</w:t>
      </w:r>
      <w:r w:rsidRPr="00244C1F">
        <w:rPr>
          <w:rFonts w:ascii="Times New Roman" w:hAnsi="Times New Roman"/>
          <w:sz w:val="24"/>
          <w:szCs w:val="24"/>
        </w:rPr>
        <w:t>ncia starostky v objeme 700 €.</w:t>
      </w:r>
      <w:r w:rsidR="0079504D">
        <w:rPr>
          <w:rFonts w:ascii="Times New Roman" w:hAnsi="Times New Roman"/>
          <w:sz w:val="24"/>
          <w:szCs w:val="24"/>
        </w:rPr>
        <w:t xml:space="preserve"> </w:t>
      </w:r>
    </w:p>
    <w:p w:rsidR="00244C1F" w:rsidRPr="00244C1F" w:rsidRDefault="00244C1F" w:rsidP="00F57DFA">
      <w:pPr>
        <w:spacing w:after="0"/>
        <w:jc w:val="both"/>
        <w:rPr>
          <w:rFonts w:ascii="Times New Roman" w:hAnsi="Times New Roman"/>
          <w:sz w:val="24"/>
          <w:szCs w:val="24"/>
        </w:rPr>
      </w:pPr>
      <w:r w:rsidRPr="00244C1F">
        <w:rPr>
          <w:rFonts w:ascii="Times New Roman" w:hAnsi="Times New Roman"/>
          <w:sz w:val="24"/>
          <w:szCs w:val="24"/>
        </w:rPr>
        <w:t xml:space="preserve">4. V súvislosti so schválenou rekonštrukciou Denného centra pri Mestskej časti Košice </w:t>
      </w:r>
      <w:r w:rsidRPr="00244C1F">
        <w:rPr>
          <w:rFonts w:ascii="Times New Roman" w:hAnsi="Times New Roman"/>
          <w:b/>
          <w:sz w:val="24"/>
          <w:szCs w:val="24"/>
        </w:rPr>
        <w:t>–</w:t>
      </w:r>
      <w:r w:rsidRPr="00244C1F">
        <w:rPr>
          <w:rFonts w:ascii="Times New Roman" w:hAnsi="Times New Roman"/>
          <w:sz w:val="24"/>
          <w:szCs w:val="24"/>
        </w:rPr>
        <w:t xml:space="preserve"> Nad jazerom a zabezpečením činnosti Denného centra bolo potrebné  zvýšiť rozpočet na materiálových položkách a službách v Dennom centre spolu v sume 1 700 €.</w:t>
      </w:r>
      <w:r w:rsidR="00F57DFA">
        <w:rPr>
          <w:rFonts w:ascii="Times New Roman" w:hAnsi="Times New Roman"/>
          <w:sz w:val="24"/>
          <w:szCs w:val="24"/>
        </w:rPr>
        <w:t xml:space="preserve"> </w:t>
      </w:r>
      <w:r w:rsidRPr="00244C1F">
        <w:rPr>
          <w:rFonts w:ascii="Times New Roman" w:hAnsi="Times New Roman"/>
          <w:sz w:val="24"/>
          <w:szCs w:val="24"/>
        </w:rPr>
        <w:t>Zvýšené výdavky boli kompenzované zvýšenými príjmami z refundácií médií od nájomcov za minulý rok, resp. úsporou na prevádzke kultúrnych stredísk.</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sz w:val="24"/>
          <w:szCs w:val="24"/>
        </w:rPr>
        <w:t>5. V súvislosti so spracovaním komplexnej koncepcie uzamykateľných kontajnerovísk bolo potrebné vyčleniť finančné prostriedky v objeme 500 € na vyhotovenie  prípravnej a projektovej dokumentácie pre zámer budovania uzavretých kontajnerovísk.</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sz w:val="24"/>
          <w:szCs w:val="24"/>
        </w:rPr>
        <w:t>6.  Z dôvodu riešenia porúch na prevádzkových strojoch, špeciálnych prístrojoch a budovách (opravy kosačiek, búracieho kladiva, lodného motora, pôvodných komponentov zabezpečovacej techniky a elektroinštalácie v obchodnom centre Branisko, zabezpečenie výmeny pokazenej klimatizácie) boli vykonané   rozpočtové opatrenia - presuny medzi položkami bežných výdavkov spolu v objeme 3 900 €.</w:t>
      </w:r>
    </w:p>
    <w:p w:rsidR="00FC645F" w:rsidRDefault="00244C1F" w:rsidP="00244C1F">
      <w:pPr>
        <w:spacing w:after="0"/>
        <w:jc w:val="both"/>
        <w:rPr>
          <w:rFonts w:ascii="Times New Roman" w:hAnsi="Times New Roman"/>
          <w:sz w:val="24"/>
          <w:szCs w:val="24"/>
        </w:rPr>
      </w:pPr>
      <w:r w:rsidRPr="00244C1F">
        <w:rPr>
          <w:rFonts w:ascii="Times New Roman" w:hAnsi="Times New Roman"/>
          <w:sz w:val="24"/>
          <w:szCs w:val="24"/>
        </w:rPr>
        <w:t xml:space="preserve">7. Ďalšími rozpočtovými opatreniami boli uskutočnené presuny v položkách propagácia, marketing mestskej časti v sume 400 €, zvýšenie položky </w:t>
      </w:r>
      <w:r w:rsidRPr="00244C1F">
        <w:rPr>
          <w:rFonts w:ascii="Times New Roman" w:hAnsi="Times New Roman"/>
          <w:b/>
          <w:sz w:val="24"/>
          <w:szCs w:val="24"/>
        </w:rPr>
        <w:t>–</w:t>
      </w:r>
      <w:r w:rsidRPr="00244C1F">
        <w:rPr>
          <w:rFonts w:ascii="Times New Roman" w:hAnsi="Times New Roman"/>
          <w:sz w:val="24"/>
          <w:szCs w:val="24"/>
        </w:rPr>
        <w:t xml:space="preserve"> finančné príspevky </w:t>
      </w:r>
      <w:r w:rsidRPr="00244C1F">
        <w:rPr>
          <w:rFonts w:ascii="Times New Roman" w:hAnsi="Times New Roman"/>
          <w:b/>
          <w:sz w:val="24"/>
          <w:szCs w:val="24"/>
        </w:rPr>
        <w:t>–</w:t>
      </w:r>
      <w:r w:rsidRPr="00244C1F">
        <w:rPr>
          <w:rFonts w:ascii="Times New Roman" w:hAnsi="Times New Roman"/>
          <w:sz w:val="24"/>
          <w:szCs w:val="24"/>
        </w:rPr>
        <w:t xml:space="preserve"> kompetencia starostky </w:t>
      </w:r>
    </w:p>
    <w:p w:rsidR="00244C1F" w:rsidRPr="00244C1F" w:rsidRDefault="00244C1F" w:rsidP="00244C1F">
      <w:pPr>
        <w:spacing w:after="0"/>
        <w:jc w:val="both"/>
        <w:rPr>
          <w:rFonts w:ascii="Times New Roman" w:hAnsi="Times New Roman"/>
          <w:sz w:val="24"/>
          <w:szCs w:val="24"/>
        </w:rPr>
      </w:pPr>
      <w:r w:rsidRPr="00244C1F">
        <w:rPr>
          <w:rFonts w:ascii="Times New Roman" w:hAnsi="Times New Roman"/>
          <w:sz w:val="24"/>
          <w:szCs w:val="24"/>
        </w:rPr>
        <w:t>v</w:t>
      </w:r>
      <w:r w:rsidR="00593101">
        <w:rPr>
          <w:rFonts w:ascii="Times New Roman" w:hAnsi="Times New Roman"/>
          <w:sz w:val="24"/>
          <w:szCs w:val="24"/>
        </w:rPr>
        <w:t> </w:t>
      </w:r>
      <w:r w:rsidRPr="00244C1F">
        <w:rPr>
          <w:rFonts w:ascii="Times New Roman" w:hAnsi="Times New Roman"/>
          <w:sz w:val="24"/>
          <w:szCs w:val="24"/>
        </w:rPr>
        <w:t xml:space="preserve"> sume 300 € a presun v položkách podprogramu </w:t>
      </w:r>
      <w:r w:rsidRPr="00244C1F">
        <w:rPr>
          <w:rFonts w:ascii="Times New Roman" w:hAnsi="Times New Roman"/>
          <w:b/>
          <w:sz w:val="24"/>
          <w:szCs w:val="24"/>
        </w:rPr>
        <w:t>–</w:t>
      </w:r>
      <w:r w:rsidRPr="00244C1F">
        <w:rPr>
          <w:rFonts w:ascii="Times New Roman" w:hAnsi="Times New Roman"/>
          <w:sz w:val="24"/>
          <w:szCs w:val="24"/>
        </w:rPr>
        <w:t xml:space="preserve"> Informačný systém mestskej časti spolu v</w:t>
      </w:r>
      <w:r w:rsidR="00593101">
        <w:rPr>
          <w:rFonts w:ascii="Times New Roman" w:hAnsi="Times New Roman"/>
          <w:sz w:val="24"/>
          <w:szCs w:val="24"/>
        </w:rPr>
        <w:t> </w:t>
      </w:r>
      <w:r w:rsidRPr="00244C1F">
        <w:rPr>
          <w:rFonts w:ascii="Times New Roman" w:hAnsi="Times New Roman"/>
          <w:sz w:val="24"/>
          <w:szCs w:val="24"/>
        </w:rPr>
        <w:t xml:space="preserve"> objeme 600 €.</w:t>
      </w:r>
    </w:p>
    <w:p w:rsidR="005A2B8E" w:rsidRPr="00BF20EE" w:rsidRDefault="00244C1F" w:rsidP="00244C1F">
      <w:pPr>
        <w:spacing w:after="0"/>
        <w:jc w:val="both"/>
        <w:rPr>
          <w:rFonts w:ascii="Times New Roman" w:hAnsi="Times New Roman"/>
          <w:sz w:val="24"/>
          <w:szCs w:val="24"/>
        </w:rPr>
      </w:pPr>
      <w:r w:rsidRPr="00244C1F">
        <w:rPr>
          <w:rFonts w:ascii="Times New Roman" w:hAnsi="Times New Roman"/>
          <w:sz w:val="24"/>
          <w:szCs w:val="24"/>
        </w:rPr>
        <w:t xml:space="preserve"> </w:t>
      </w:r>
    </w:p>
    <w:p w:rsidR="005A2B8E" w:rsidRPr="00BF20EE" w:rsidRDefault="00244C1F" w:rsidP="00BF20EE">
      <w:pPr>
        <w:spacing w:after="0"/>
        <w:jc w:val="both"/>
        <w:rPr>
          <w:rFonts w:ascii="Times New Roman" w:hAnsi="Times New Roman"/>
          <w:b/>
          <w:bCs/>
          <w:sz w:val="24"/>
          <w:szCs w:val="24"/>
        </w:rPr>
      </w:pPr>
      <w:r w:rsidRPr="00244C1F">
        <w:rPr>
          <w:rFonts w:ascii="Times New Roman" w:hAnsi="Times New Roman"/>
          <w:b/>
          <w:bCs/>
          <w:sz w:val="24"/>
          <w:szCs w:val="24"/>
        </w:rPr>
        <w:t>REKAPITULÁCIA:</w:t>
      </w:r>
    </w:p>
    <w:p w:rsidR="00244C1F" w:rsidRPr="00244C1F" w:rsidRDefault="00244C1F" w:rsidP="00BF20EE">
      <w:pPr>
        <w:spacing w:after="0"/>
        <w:ind w:firstLine="426"/>
        <w:jc w:val="both"/>
        <w:rPr>
          <w:rFonts w:ascii="Times New Roman" w:hAnsi="Times New Roman"/>
          <w:sz w:val="24"/>
          <w:szCs w:val="24"/>
        </w:rPr>
      </w:pPr>
      <w:r w:rsidRPr="00244C1F">
        <w:rPr>
          <w:rFonts w:ascii="Times New Roman" w:hAnsi="Times New Roman"/>
          <w:sz w:val="24"/>
          <w:szCs w:val="24"/>
        </w:rPr>
        <w:t xml:space="preserve">Vykonanými zmenami </w:t>
      </w:r>
      <w:r w:rsidRPr="00244C1F">
        <w:rPr>
          <w:rFonts w:ascii="Times New Roman" w:hAnsi="Times New Roman"/>
          <w:b/>
          <w:sz w:val="24"/>
          <w:szCs w:val="24"/>
        </w:rPr>
        <w:t>–</w:t>
      </w:r>
      <w:r w:rsidRPr="00244C1F">
        <w:rPr>
          <w:rFonts w:ascii="Times New Roman" w:hAnsi="Times New Roman"/>
          <w:sz w:val="24"/>
          <w:szCs w:val="24"/>
        </w:rPr>
        <w:t xml:space="preserve"> rozpočtovými opatreniami č. 11 </w:t>
      </w:r>
      <w:r w:rsidRPr="00244C1F">
        <w:rPr>
          <w:rFonts w:ascii="Times New Roman" w:hAnsi="Times New Roman"/>
          <w:b/>
          <w:sz w:val="24"/>
          <w:szCs w:val="24"/>
        </w:rPr>
        <w:t>–</w:t>
      </w:r>
      <w:r w:rsidRPr="00244C1F">
        <w:rPr>
          <w:rFonts w:ascii="Times New Roman" w:hAnsi="Times New Roman"/>
          <w:sz w:val="24"/>
          <w:szCs w:val="24"/>
        </w:rPr>
        <w:t xml:space="preserve"> 21 boli uskutočnené   presuny v </w:t>
      </w:r>
      <w:r w:rsidR="001551FA">
        <w:rPr>
          <w:rFonts w:ascii="Times New Roman" w:hAnsi="Times New Roman"/>
          <w:sz w:val="24"/>
          <w:szCs w:val="24"/>
        </w:rPr>
        <w:t> </w:t>
      </w:r>
      <w:r w:rsidRPr="00244C1F">
        <w:rPr>
          <w:rFonts w:ascii="Times New Roman" w:hAnsi="Times New Roman"/>
          <w:sz w:val="24"/>
          <w:szCs w:val="24"/>
        </w:rPr>
        <w:t>bežných výdavkoch, došlo k zvýšeniu rozpočtu bežných príjmov o čiastku 1 300 € a zvýšeniu rozpočtu bežných výdavkov o sumu 1 300 €.</w:t>
      </w:r>
    </w:p>
    <w:p w:rsidR="00244C1F" w:rsidRPr="00244C1F" w:rsidRDefault="00244C1F" w:rsidP="00BF20EE">
      <w:pPr>
        <w:spacing w:after="0"/>
        <w:ind w:firstLine="426"/>
        <w:jc w:val="both"/>
        <w:rPr>
          <w:rFonts w:ascii="Times New Roman" w:hAnsi="Times New Roman"/>
          <w:sz w:val="24"/>
          <w:szCs w:val="24"/>
        </w:rPr>
      </w:pPr>
      <w:r w:rsidRPr="00244C1F">
        <w:rPr>
          <w:rFonts w:ascii="Times New Roman" w:hAnsi="Times New Roman"/>
          <w:sz w:val="24"/>
          <w:szCs w:val="24"/>
        </w:rPr>
        <w:t xml:space="preserve">Vykonanými zmenami v bežnom rozpočte </w:t>
      </w:r>
      <w:r w:rsidRPr="00244C1F">
        <w:rPr>
          <w:rFonts w:ascii="Times New Roman" w:hAnsi="Times New Roman"/>
          <w:b/>
          <w:sz w:val="24"/>
          <w:szCs w:val="24"/>
        </w:rPr>
        <w:t>–</w:t>
      </w:r>
      <w:r w:rsidRPr="00244C1F">
        <w:rPr>
          <w:rFonts w:ascii="Times New Roman" w:hAnsi="Times New Roman"/>
          <w:sz w:val="24"/>
          <w:szCs w:val="24"/>
        </w:rPr>
        <w:t xml:space="preserve"> rozpočtovými opatreniami č. 1 </w:t>
      </w:r>
      <w:r w:rsidRPr="00244C1F">
        <w:rPr>
          <w:rFonts w:ascii="Times New Roman" w:hAnsi="Times New Roman"/>
          <w:b/>
          <w:sz w:val="24"/>
          <w:szCs w:val="24"/>
        </w:rPr>
        <w:t>–</w:t>
      </w:r>
      <w:r w:rsidRPr="00244C1F">
        <w:rPr>
          <w:rFonts w:ascii="Times New Roman" w:hAnsi="Times New Roman"/>
          <w:sz w:val="24"/>
          <w:szCs w:val="24"/>
        </w:rPr>
        <w:t xml:space="preserve"> 21 boli vykonané zmeny bežných výdavkov počas roka v sume 57 960 €. </w:t>
      </w:r>
    </w:p>
    <w:p w:rsidR="00F57DFA" w:rsidRPr="00244C1F" w:rsidRDefault="00244C1F" w:rsidP="00FC645F">
      <w:pPr>
        <w:spacing w:after="0"/>
        <w:ind w:firstLine="426"/>
        <w:jc w:val="both"/>
        <w:rPr>
          <w:rFonts w:ascii="Times New Roman" w:hAnsi="Times New Roman"/>
          <w:sz w:val="24"/>
          <w:szCs w:val="24"/>
        </w:rPr>
      </w:pPr>
      <w:r w:rsidRPr="00244C1F">
        <w:rPr>
          <w:rFonts w:ascii="Times New Roman" w:hAnsi="Times New Roman"/>
          <w:sz w:val="24"/>
          <w:szCs w:val="24"/>
        </w:rPr>
        <w:t xml:space="preserve">Rozpočet bežných výdavkov na rok 2016 bol schválený v objeme 1 182 560 €. Čiastka 57 </w:t>
      </w:r>
      <w:r w:rsidR="00F57DFA">
        <w:rPr>
          <w:rFonts w:ascii="Times New Roman" w:hAnsi="Times New Roman"/>
          <w:sz w:val="24"/>
          <w:szCs w:val="24"/>
        </w:rPr>
        <w:t> </w:t>
      </w:r>
      <w:r w:rsidRPr="00244C1F">
        <w:rPr>
          <w:rFonts w:ascii="Times New Roman" w:hAnsi="Times New Roman"/>
          <w:sz w:val="24"/>
          <w:szCs w:val="24"/>
        </w:rPr>
        <w:t xml:space="preserve">960 € predstavuje podiel 4,9 %, čím je dodržaný miestnym zastupiteľstvom schválený objem zmien </w:t>
      </w:r>
      <w:r w:rsidRPr="00244C1F">
        <w:rPr>
          <w:rFonts w:ascii="Times New Roman" w:hAnsi="Times New Roman"/>
          <w:b/>
          <w:sz w:val="24"/>
          <w:szCs w:val="24"/>
        </w:rPr>
        <w:t>–</w:t>
      </w:r>
      <w:r w:rsidRPr="00244C1F">
        <w:rPr>
          <w:rFonts w:ascii="Times New Roman" w:hAnsi="Times New Roman"/>
          <w:sz w:val="24"/>
          <w:szCs w:val="24"/>
        </w:rPr>
        <w:t xml:space="preserve"> najviac 20 % bežných výdavkov rozpočtu počas kalendárneho roka.</w:t>
      </w:r>
      <w:r w:rsidR="00F57DFA">
        <w:rPr>
          <w:rFonts w:ascii="Times New Roman" w:hAnsi="Times New Roman"/>
          <w:sz w:val="24"/>
          <w:szCs w:val="24"/>
        </w:rPr>
        <w:t xml:space="preserve"> Starostka objasnila, že sa jedná o veci, ktoré sa vyskytnú počas roka.</w:t>
      </w:r>
    </w:p>
    <w:p w:rsidR="005C733C" w:rsidRDefault="005C733C" w:rsidP="00244C1F">
      <w:pPr>
        <w:pStyle w:val="Normlnywebov"/>
        <w:spacing w:before="0" w:beforeAutospacing="0" w:after="0" w:line="276" w:lineRule="auto"/>
        <w:ind w:firstLine="426"/>
        <w:jc w:val="both"/>
        <w:rPr>
          <w:color w:val="000000" w:themeColor="text1"/>
        </w:rPr>
      </w:pPr>
      <w:r>
        <w:t xml:space="preserve">Starostka otvorila </w:t>
      </w:r>
      <w:r w:rsidRPr="008056FB">
        <w:t>k tomuto bodu rozpravu</w:t>
      </w:r>
      <w:r>
        <w:t>.</w:t>
      </w:r>
      <w:r>
        <w:rPr>
          <w:color w:val="000000" w:themeColor="text1"/>
        </w:rPr>
        <w:t xml:space="preserve"> V rámci rozpravy neboli vznesené pripomienky ani dotazy. Odovzdala slovo návrhovej komisii.</w:t>
      </w:r>
    </w:p>
    <w:p w:rsidR="005C733C" w:rsidRDefault="005C733C" w:rsidP="00244C1F">
      <w:pPr>
        <w:pStyle w:val="Normlnywebov"/>
        <w:spacing w:before="0" w:beforeAutospacing="0" w:after="0" w:line="276" w:lineRule="auto"/>
        <w:ind w:firstLine="284"/>
        <w:jc w:val="both"/>
        <w:rPr>
          <w:color w:val="000000" w:themeColor="text1"/>
        </w:rPr>
      </w:pPr>
    </w:p>
    <w:p w:rsidR="005C733C" w:rsidRPr="006978EB" w:rsidRDefault="005C733C" w:rsidP="00242ABE">
      <w:pPr>
        <w:spacing w:after="0"/>
        <w:jc w:val="both"/>
        <w:rPr>
          <w:rFonts w:ascii="Times New Roman" w:hAnsi="Times New Roman" w:cs="Times New Roman"/>
          <w:sz w:val="24"/>
          <w:szCs w:val="24"/>
        </w:rPr>
      </w:pPr>
      <w:r>
        <w:tab/>
      </w:r>
      <w:r w:rsidRPr="00F57DFA">
        <w:rPr>
          <w:rFonts w:ascii="Times New Roman" w:hAnsi="Times New Roman" w:cs="Times New Roman"/>
          <w:sz w:val="24"/>
          <w:szCs w:val="24"/>
        </w:rPr>
        <w:t>Miestne zastupiteľstvo Mestskej časti Košice – Nad jazerom zobralo na vedomie Informáciu o vykonaných rozpočtových opatreniach programového rozpočtu Mestskej časti Košice - Nad jazerom</w:t>
      </w:r>
      <w:r w:rsidR="0079504D">
        <w:rPr>
          <w:rFonts w:ascii="Times New Roman" w:hAnsi="Times New Roman" w:cs="Times New Roman"/>
          <w:sz w:val="24"/>
          <w:szCs w:val="24"/>
        </w:rPr>
        <w:t xml:space="preserve"> </w:t>
      </w:r>
      <w:r w:rsidRPr="006978EB">
        <w:rPr>
          <w:rFonts w:ascii="Times New Roman" w:hAnsi="Times New Roman" w:cs="Times New Roman"/>
          <w:sz w:val="24"/>
          <w:szCs w:val="24"/>
        </w:rPr>
        <w:t xml:space="preserve">– </w:t>
      </w:r>
      <w:r w:rsidRPr="006978EB">
        <w:rPr>
          <w:rFonts w:ascii="Times New Roman" w:hAnsi="Times New Roman" w:cs="Times New Roman"/>
          <w:b/>
          <w:sz w:val="24"/>
          <w:szCs w:val="24"/>
        </w:rPr>
        <w:t xml:space="preserve">uznesenie č. </w:t>
      </w:r>
      <w:r w:rsidR="00F57DFA" w:rsidRPr="006978EB">
        <w:rPr>
          <w:rFonts w:ascii="Times New Roman" w:hAnsi="Times New Roman" w:cs="Times New Roman"/>
          <w:b/>
          <w:sz w:val="24"/>
          <w:szCs w:val="24"/>
        </w:rPr>
        <w:t>12</w:t>
      </w:r>
      <w:r w:rsidR="000C0DAB" w:rsidRPr="006978EB">
        <w:rPr>
          <w:rFonts w:ascii="Times New Roman" w:hAnsi="Times New Roman" w:cs="Times New Roman"/>
          <w:b/>
          <w:sz w:val="24"/>
          <w:szCs w:val="24"/>
        </w:rPr>
        <w:t>1</w:t>
      </w:r>
      <w:r w:rsidR="0079504D">
        <w:rPr>
          <w:rFonts w:ascii="Times New Roman" w:hAnsi="Times New Roman" w:cs="Times New Roman"/>
          <w:b/>
          <w:sz w:val="24"/>
          <w:szCs w:val="24"/>
        </w:rPr>
        <w:t>.</w:t>
      </w:r>
    </w:p>
    <w:p w:rsidR="005C733C" w:rsidRPr="006E1781" w:rsidRDefault="005C733C" w:rsidP="00244C1F">
      <w:pPr>
        <w:pStyle w:val="Normlnywebov"/>
        <w:tabs>
          <w:tab w:val="left" w:pos="426"/>
        </w:tabs>
        <w:spacing w:before="0" w:beforeAutospacing="0" w:after="0" w:line="276" w:lineRule="auto"/>
        <w:jc w:val="both"/>
        <w:rPr>
          <w:b/>
        </w:rPr>
      </w:pPr>
      <w:r w:rsidRPr="006E1781">
        <w:rPr>
          <w:b/>
        </w:rPr>
        <w:t xml:space="preserve">(Hlasovanie č. </w:t>
      </w:r>
      <w:r w:rsidR="00F57DFA">
        <w:rPr>
          <w:b/>
        </w:rPr>
        <w:t>1</w:t>
      </w:r>
      <w:r w:rsidRPr="006E1781">
        <w:rPr>
          <w:b/>
        </w:rPr>
        <w:t>4: z prít. 12 za  12)</w:t>
      </w:r>
    </w:p>
    <w:p w:rsidR="005C733C" w:rsidRDefault="005C733C" w:rsidP="00CC29B2">
      <w:pPr>
        <w:spacing w:after="0"/>
        <w:ind w:left="284" w:hanging="284"/>
        <w:rPr>
          <w:rFonts w:ascii="Times New Roman" w:hAnsi="Times New Roman" w:cs="Times New Roman"/>
          <w:b/>
          <w:sz w:val="24"/>
          <w:szCs w:val="24"/>
        </w:rPr>
      </w:pPr>
    </w:p>
    <w:p w:rsidR="005C733C" w:rsidRDefault="005C733C" w:rsidP="00CC29B2">
      <w:pPr>
        <w:tabs>
          <w:tab w:val="left" w:pos="426"/>
        </w:tabs>
        <w:spacing w:after="0"/>
        <w:ind w:left="284" w:hanging="284"/>
        <w:rPr>
          <w:rFonts w:ascii="Times New Roman" w:hAnsi="Times New Roman" w:cs="Times New Roman"/>
          <w:b/>
          <w:sz w:val="24"/>
          <w:szCs w:val="24"/>
        </w:rPr>
      </w:pPr>
      <w:r>
        <w:rPr>
          <w:rFonts w:ascii="Times New Roman" w:hAnsi="Times New Roman" w:cs="Times New Roman"/>
          <w:b/>
          <w:sz w:val="24"/>
          <w:szCs w:val="24"/>
        </w:rPr>
        <w:t>K bodu 1</w:t>
      </w:r>
      <w:r w:rsidR="00F57DFA">
        <w:rPr>
          <w:rFonts w:ascii="Times New Roman" w:hAnsi="Times New Roman" w:cs="Times New Roman"/>
          <w:b/>
          <w:sz w:val="24"/>
          <w:szCs w:val="24"/>
        </w:rPr>
        <w:t>3</w:t>
      </w:r>
      <w:r>
        <w:rPr>
          <w:rFonts w:ascii="Times New Roman" w:hAnsi="Times New Roman" w:cs="Times New Roman"/>
          <w:b/>
          <w:sz w:val="24"/>
          <w:szCs w:val="24"/>
        </w:rPr>
        <w:t>/</w:t>
      </w:r>
      <w:r w:rsidR="00F57DFA">
        <w:rPr>
          <w:rFonts w:ascii="Times New Roman" w:hAnsi="Times New Roman" w:cs="Times New Roman"/>
          <w:b/>
          <w:sz w:val="24"/>
          <w:szCs w:val="24"/>
        </w:rPr>
        <w:t>Interpelácie</w:t>
      </w:r>
    </w:p>
    <w:p w:rsidR="005C733C" w:rsidRDefault="005C733C" w:rsidP="00CC29B2">
      <w:pPr>
        <w:tabs>
          <w:tab w:val="left" w:pos="426"/>
        </w:tabs>
        <w:spacing w:after="0"/>
        <w:ind w:left="284" w:hanging="284"/>
        <w:rPr>
          <w:rFonts w:ascii="Times New Roman" w:hAnsi="Times New Roman" w:cs="Times New Roman"/>
          <w:b/>
          <w:sz w:val="24"/>
          <w:szCs w:val="24"/>
        </w:rPr>
      </w:pPr>
    </w:p>
    <w:p w:rsidR="00843CCC" w:rsidRDefault="000C0DAB" w:rsidP="00CC29B2">
      <w:pPr>
        <w:pStyle w:val="Zkladntext"/>
        <w:spacing w:line="276" w:lineRule="auto"/>
        <w:ind w:firstLine="708"/>
        <w:jc w:val="both"/>
        <w:rPr>
          <w:rFonts w:cs="Times New Roman"/>
        </w:rPr>
      </w:pPr>
      <w:r>
        <w:rPr>
          <w:rFonts w:cs="Times New Roman"/>
        </w:rPr>
        <w:t>Starostka požiadala poslancov v zmysle schváleného rokovacie poriadku o písomné predloženie i</w:t>
      </w:r>
      <w:r w:rsidR="006978EB">
        <w:rPr>
          <w:rFonts w:cs="Times New Roman"/>
        </w:rPr>
        <w:t>n</w:t>
      </w:r>
      <w:r>
        <w:rPr>
          <w:rFonts w:cs="Times New Roman"/>
        </w:rPr>
        <w:t xml:space="preserve">terpelácii. </w:t>
      </w:r>
      <w:r w:rsidR="00843CCC">
        <w:rPr>
          <w:rFonts w:cs="Times New Roman"/>
        </w:rPr>
        <w:t>O slov</w:t>
      </w:r>
      <w:r>
        <w:rPr>
          <w:rFonts w:cs="Times New Roman"/>
        </w:rPr>
        <w:t xml:space="preserve">o </w:t>
      </w:r>
      <w:r w:rsidR="00843CCC">
        <w:rPr>
          <w:rFonts w:cs="Times New Roman"/>
        </w:rPr>
        <w:t>sa prihlásil poslanec Siksa. Písomne podal interpelácie, ktoré odovzdal zapisovateľke. Zároveň navrhol, aby v pozvánke bolo písané pod jedným bodom i</w:t>
      </w:r>
      <w:r w:rsidR="006978EB">
        <w:rPr>
          <w:rFonts w:cs="Times New Roman"/>
        </w:rPr>
        <w:t>n</w:t>
      </w:r>
      <w:r w:rsidR="00843CCC">
        <w:rPr>
          <w:rFonts w:cs="Times New Roman"/>
        </w:rPr>
        <w:t xml:space="preserve">terpelácie a dopyty, pretože sa domnieva, že je rozdiel v týchto dvoch termínoch, alebo do </w:t>
      </w:r>
      <w:r w:rsidR="001551FA">
        <w:rPr>
          <w:rFonts w:cs="Times New Roman"/>
        </w:rPr>
        <w:t> </w:t>
      </w:r>
      <w:r w:rsidR="00843CCC">
        <w:rPr>
          <w:rFonts w:cs="Times New Roman"/>
        </w:rPr>
        <w:t>pozvánky zadať pod jedným bodom interpelácie poslancov a pod ďalším bodom dopyty poslancov. Nakoniec poslanec dodal, že by bol</w:t>
      </w:r>
      <w:r w:rsidR="00BF20EE">
        <w:rPr>
          <w:rFonts w:cs="Times New Roman"/>
        </w:rPr>
        <w:t>o vhodné napísať všetko pod jeden</w:t>
      </w:r>
      <w:r w:rsidR="00843CCC">
        <w:rPr>
          <w:rFonts w:cs="Times New Roman"/>
        </w:rPr>
        <w:t xml:space="preserve"> bod </w:t>
      </w:r>
      <w:r w:rsidR="004E2B3D">
        <w:rPr>
          <w:rFonts w:cs="Times New Roman"/>
        </w:rPr>
        <w:t>i</w:t>
      </w:r>
      <w:r w:rsidR="00843CCC">
        <w:rPr>
          <w:rFonts w:cs="Times New Roman"/>
        </w:rPr>
        <w:t xml:space="preserve">nterpelácie a dopyty poslancov, z dôvodu, že tento bod </w:t>
      </w:r>
      <w:r w:rsidR="004E2B3D">
        <w:rPr>
          <w:rFonts w:cs="Times New Roman"/>
        </w:rPr>
        <w:t xml:space="preserve">sa </w:t>
      </w:r>
      <w:r w:rsidR="00843CCC">
        <w:rPr>
          <w:rFonts w:cs="Times New Roman"/>
        </w:rPr>
        <w:t>najviac týka poslancov miestneho zastupiteľstva.</w:t>
      </w:r>
      <w:r w:rsidR="004E2B3D">
        <w:rPr>
          <w:rFonts w:cs="Times New Roman"/>
        </w:rPr>
        <w:t xml:space="preserve"> (Tak ako to je v Mestskom zastupiteľstve). </w:t>
      </w:r>
      <w:r w:rsidR="00843CCC">
        <w:rPr>
          <w:rFonts w:cs="Times New Roman"/>
        </w:rPr>
        <w:t>Starostka poslanc</w:t>
      </w:r>
      <w:r w:rsidR="004E2B3D">
        <w:rPr>
          <w:rFonts w:cs="Times New Roman"/>
        </w:rPr>
        <w:t xml:space="preserve">a ubezpečila o doriešení bodov v </w:t>
      </w:r>
      <w:r w:rsidR="001551FA">
        <w:rPr>
          <w:rFonts w:cs="Times New Roman"/>
        </w:rPr>
        <w:t> </w:t>
      </w:r>
      <w:r w:rsidR="004E2B3D">
        <w:rPr>
          <w:rFonts w:cs="Times New Roman"/>
        </w:rPr>
        <w:t>pozvánkach.</w:t>
      </w:r>
      <w:r w:rsidR="00843CCC">
        <w:rPr>
          <w:rFonts w:cs="Times New Roman"/>
        </w:rPr>
        <w:t xml:space="preserve">  </w:t>
      </w:r>
    </w:p>
    <w:p w:rsidR="005C733C" w:rsidRDefault="005C733C" w:rsidP="00CC29B2">
      <w:pPr>
        <w:spacing w:after="0"/>
        <w:rPr>
          <w:rFonts w:ascii="Times New Roman" w:hAnsi="Times New Roman" w:cs="Times New Roman"/>
          <w:b/>
          <w:sz w:val="24"/>
          <w:szCs w:val="24"/>
        </w:rPr>
      </w:pPr>
      <w:r>
        <w:rPr>
          <w:rFonts w:ascii="Times New Roman" w:hAnsi="Times New Roman" w:cs="Times New Roman"/>
          <w:b/>
          <w:sz w:val="24"/>
          <w:szCs w:val="24"/>
        </w:rPr>
        <w:t>K bodu 17/   Rôzne</w:t>
      </w:r>
    </w:p>
    <w:p w:rsidR="00593101" w:rsidRDefault="00593101" w:rsidP="00CC29B2">
      <w:pPr>
        <w:spacing w:after="0"/>
        <w:rPr>
          <w:rFonts w:ascii="Times New Roman" w:hAnsi="Times New Roman" w:cs="Times New Roman"/>
          <w:b/>
          <w:sz w:val="24"/>
          <w:szCs w:val="24"/>
        </w:rPr>
      </w:pPr>
    </w:p>
    <w:p w:rsidR="00FC645F" w:rsidRDefault="005C733C" w:rsidP="004E2B3D">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 tomto bode </w:t>
      </w:r>
      <w:r w:rsidR="004E2B3D">
        <w:rPr>
          <w:rFonts w:ascii="Times New Roman" w:hAnsi="Times New Roman" w:cs="Times New Roman"/>
          <w:sz w:val="24"/>
          <w:szCs w:val="24"/>
        </w:rPr>
        <w:t>vystúpila starostka a zablahoželala poslanco</w:t>
      </w:r>
      <w:r w:rsidR="00617D89">
        <w:rPr>
          <w:rFonts w:ascii="Times New Roman" w:hAnsi="Times New Roman" w:cs="Times New Roman"/>
          <w:sz w:val="24"/>
          <w:szCs w:val="24"/>
        </w:rPr>
        <w:t>m</w:t>
      </w:r>
      <w:r w:rsidR="004E2B3D">
        <w:rPr>
          <w:rFonts w:ascii="Times New Roman" w:hAnsi="Times New Roman" w:cs="Times New Roman"/>
          <w:sz w:val="24"/>
          <w:szCs w:val="24"/>
        </w:rPr>
        <w:t xml:space="preserve"> Michalovi Slivkovi a Michalovi </w:t>
      </w:r>
      <w:r w:rsidR="00BF20EE">
        <w:rPr>
          <w:rFonts w:ascii="Times New Roman" w:hAnsi="Times New Roman" w:cs="Times New Roman"/>
          <w:sz w:val="24"/>
          <w:szCs w:val="24"/>
        </w:rPr>
        <w:t>Capcarovi</w:t>
      </w:r>
      <w:r w:rsidR="00617D89">
        <w:rPr>
          <w:rFonts w:ascii="Times New Roman" w:hAnsi="Times New Roman" w:cs="Times New Roman"/>
          <w:sz w:val="24"/>
          <w:szCs w:val="24"/>
        </w:rPr>
        <w:t xml:space="preserve"> a Márii Jokeľovej ku meninám. Taktiež gratulovala k narodeninám Jozefovi Skoncovi</w:t>
      </w:r>
      <w:r w:rsidR="009A428A">
        <w:rPr>
          <w:rFonts w:ascii="Times New Roman" w:hAnsi="Times New Roman" w:cs="Times New Roman"/>
          <w:sz w:val="24"/>
          <w:szCs w:val="24"/>
        </w:rPr>
        <w:t>.</w:t>
      </w:r>
      <w:r w:rsidR="00617D89">
        <w:rPr>
          <w:rFonts w:ascii="Times New Roman" w:hAnsi="Times New Roman" w:cs="Times New Roman"/>
          <w:sz w:val="24"/>
          <w:szCs w:val="24"/>
        </w:rPr>
        <w:t xml:space="preserve"> </w:t>
      </w:r>
      <w:r w:rsidR="000E0768">
        <w:rPr>
          <w:rFonts w:ascii="Times New Roman" w:hAnsi="Times New Roman" w:cs="Times New Roman"/>
          <w:sz w:val="24"/>
          <w:szCs w:val="24"/>
        </w:rPr>
        <w:t>V</w:t>
      </w:r>
      <w:r w:rsidR="00593101">
        <w:rPr>
          <w:rFonts w:ascii="Times New Roman" w:hAnsi="Times New Roman" w:cs="Times New Roman"/>
          <w:sz w:val="24"/>
          <w:szCs w:val="24"/>
        </w:rPr>
        <w:t> </w:t>
      </w:r>
      <w:r w:rsidR="00617D89">
        <w:rPr>
          <w:rFonts w:ascii="Times New Roman" w:hAnsi="Times New Roman" w:cs="Times New Roman"/>
          <w:sz w:val="24"/>
          <w:szCs w:val="24"/>
        </w:rPr>
        <w:t>záver</w:t>
      </w:r>
      <w:r w:rsidR="006978EB">
        <w:rPr>
          <w:rFonts w:ascii="Times New Roman" w:hAnsi="Times New Roman" w:cs="Times New Roman"/>
          <w:sz w:val="24"/>
          <w:szCs w:val="24"/>
        </w:rPr>
        <w:t>e</w:t>
      </w:r>
      <w:r w:rsidR="00617D89">
        <w:rPr>
          <w:rFonts w:ascii="Times New Roman" w:hAnsi="Times New Roman" w:cs="Times New Roman"/>
          <w:sz w:val="24"/>
          <w:szCs w:val="24"/>
        </w:rPr>
        <w:t xml:space="preserve"> sa poďakovala všetkým poslancom za spoluprácu v komisiách a pri činnostiach v mestskej časti. Ďalej poďakovala Slivkovi za </w:t>
      </w:r>
      <w:r w:rsidR="006978EB">
        <w:rPr>
          <w:rFonts w:ascii="Times New Roman" w:hAnsi="Times New Roman" w:cs="Times New Roman"/>
          <w:sz w:val="24"/>
          <w:szCs w:val="24"/>
        </w:rPr>
        <w:t xml:space="preserve">organizáciu </w:t>
      </w:r>
      <w:r w:rsidR="00617D89">
        <w:rPr>
          <w:rFonts w:ascii="Times New Roman" w:hAnsi="Times New Roman" w:cs="Times New Roman"/>
          <w:sz w:val="24"/>
          <w:szCs w:val="24"/>
        </w:rPr>
        <w:t>túr</w:t>
      </w:r>
      <w:r w:rsidR="006978EB">
        <w:rPr>
          <w:rFonts w:ascii="Times New Roman" w:hAnsi="Times New Roman" w:cs="Times New Roman"/>
          <w:sz w:val="24"/>
          <w:szCs w:val="24"/>
        </w:rPr>
        <w:t>y</w:t>
      </w:r>
      <w:r w:rsidR="00617D89">
        <w:rPr>
          <w:rFonts w:ascii="Times New Roman" w:hAnsi="Times New Roman" w:cs="Times New Roman"/>
          <w:sz w:val="24"/>
          <w:szCs w:val="24"/>
        </w:rPr>
        <w:t xml:space="preserve"> v Tatrách, ktorá bola pod jeho vedením. </w:t>
      </w:r>
      <w:r w:rsidR="006978EB">
        <w:rPr>
          <w:rFonts w:ascii="Times New Roman" w:hAnsi="Times New Roman" w:cs="Times New Roman"/>
          <w:sz w:val="24"/>
          <w:szCs w:val="24"/>
        </w:rPr>
        <w:t xml:space="preserve">Poďakovala sa v mene </w:t>
      </w:r>
      <w:r w:rsidR="00617D89">
        <w:rPr>
          <w:rFonts w:ascii="Times New Roman" w:hAnsi="Times New Roman" w:cs="Times New Roman"/>
          <w:sz w:val="24"/>
          <w:szCs w:val="24"/>
        </w:rPr>
        <w:t xml:space="preserve">obyvateľov, ktorí sa zúčastnili tejto túry, pretože vyslovili spokojnosť. </w:t>
      </w:r>
      <w:r w:rsidR="000E0768">
        <w:rPr>
          <w:rFonts w:ascii="Times New Roman" w:hAnsi="Times New Roman" w:cs="Times New Roman"/>
          <w:sz w:val="24"/>
          <w:szCs w:val="24"/>
        </w:rPr>
        <w:t>Prichádzali</w:t>
      </w:r>
      <w:r w:rsidR="00617D89">
        <w:rPr>
          <w:rFonts w:ascii="Times New Roman" w:hAnsi="Times New Roman" w:cs="Times New Roman"/>
          <w:sz w:val="24"/>
          <w:szCs w:val="24"/>
        </w:rPr>
        <w:t xml:space="preserve"> pozitívne správy od občanov. Pýtali sa</w:t>
      </w:r>
      <w:r w:rsidR="006978EB">
        <w:rPr>
          <w:rFonts w:ascii="Times New Roman" w:hAnsi="Times New Roman" w:cs="Times New Roman"/>
          <w:sz w:val="24"/>
          <w:szCs w:val="24"/>
        </w:rPr>
        <w:t>,</w:t>
      </w:r>
      <w:r w:rsidR="00617D89">
        <w:rPr>
          <w:rFonts w:ascii="Times New Roman" w:hAnsi="Times New Roman" w:cs="Times New Roman"/>
          <w:sz w:val="24"/>
          <w:szCs w:val="24"/>
        </w:rPr>
        <w:t xml:space="preserve"> kedy plánujeme ďalšie túry takého typu. Starostka vytvorila na sociálnej </w:t>
      </w:r>
      <w:r w:rsidR="005D4D33">
        <w:rPr>
          <w:rFonts w:ascii="Times New Roman" w:hAnsi="Times New Roman" w:cs="Times New Roman"/>
          <w:sz w:val="24"/>
          <w:szCs w:val="24"/>
        </w:rPr>
        <w:t>sieti skupinu (na</w:t>
      </w:r>
      <w:r w:rsidR="00617D89">
        <w:rPr>
          <w:rFonts w:ascii="Times New Roman" w:hAnsi="Times New Roman" w:cs="Times New Roman"/>
          <w:sz w:val="24"/>
          <w:szCs w:val="24"/>
        </w:rPr>
        <w:t xml:space="preserve"> mes</w:t>
      </w:r>
      <w:r w:rsidR="005D4D33">
        <w:rPr>
          <w:rFonts w:ascii="Times New Roman" w:hAnsi="Times New Roman" w:cs="Times New Roman"/>
          <w:sz w:val="24"/>
          <w:szCs w:val="24"/>
        </w:rPr>
        <w:t>se</w:t>
      </w:r>
      <w:r w:rsidR="00617D89">
        <w:rPr>
          <w:rFonts w:ascii="Times New Roman" w:hAnsi="Times New Roman" w:cs="Times New Roman"/>
          <w:sz w:val="24"/>
          <w:szCs w:val="24"/>
        </w:rPr>
        <w:t>nger</w:t>
      </w:r>
      <w:r w:rsidR="009A428A">
        <w:rPr>
          <w:rFonts w:ascii="Times New Roman" w:hAnsi="Times New Roman" w:cs="Times New Roman"/>
          <w:sz w:val="24"/>
          <w:szCs w:val="24"/>
        </w:rPr>
        <w:t>y</w:t>
      </w:r>
      <w:r w:rsidR="005D4D33">
        <w:rPr>
          <w:rFonts w:ascii="Times New Roman" w:hAnsi="Times New Roman" w:cs="Times New Roman"/>
          <w:sz w:val="24"/>
          <w:szCs w:val="24"/>
        </w:rPr>
        <w:t xml:space="preserve">), aby mohla informovať o aktivitách mestskej časti </w:t>
      </w:r>
      <w:r w:rsidR="0051118A">
        <w:rPr>
          <w:rFonts w:ascii="Times New Roman" w:hAnsi="Times New Roman" w:cs="Times New Roman"/>
          <w:sz w:val="24"/>
          <w:szCs w:val="24"/>
        </w:rPr>
        <w:t xml:space="preserve">poslancov </w:t>
      </w:r>
      <w:r w:rsidR="005D4D33">
        <w:rPr>
          <w:rFonts w:ascii="Times New Roman" w:hAnsi="Times New Roman" w:cs="Times New Roman"/>
          <w:sz w:val="24"/>
          <w:szCs w:val="24"/>
        </w:rPr>
        <w:t>a poslanci tak mali rýchlejšie informácie o aktivitách, ktoré MČ organizuje. Zároveň poslanci môžu pozvať svojich blízkych a známych, ktorí sú obyvateľmi MČ na</w:t>
      </w:r>
      <w:r w:rsidR="00593101">
        <w:rPr>
          <w:rFonts w:ascii="Times New Roman" w:hAnsi="Times New Roman" w:cs="Times New Roman"/>
          <w:sz w:val="24"/>
          <w:szCs w:val="24"/>
        </w:rPr>
        <w:t> </w:t>
      </w:r>
      <w:r w:rsidR="005D4D33">
        <w:rPr>
          <w:rFonts w:ascii="Times New Roman" w:hAnsi="Times New Roman" w:cs="Times New Roman"/>
          <w:sz w:val="24"/>
          <w:szCs w:val="24"/>
        </w:rPr>
        <w:t xml:space="preserve"> dané akcie. </w:t>
      </w:r>
      <w:r w:rsidR="0051118A">
        <w:rPr>
          <w:rFonts w:ascii="Times New Roman" w:hAnsi="Times New Roman" w:cs="Times New Roman"/>
          <w:sz w:val="24"/>
          <w:szCs w:val="24"/>
        </w:rPr>
        <w:t>Ďalej</w:t>
      </w:r>
      <w:r w:rsidR="005D4D33">
        <w:rPr>
          <w:rFonts w:ascii="Times New Roman" w:hAnsi="Times New Roman" w:cs="Times New Roman"/>
          <w:sz w:val="24"/>
          <w:szCs w:val="24"/>
        </w:rPr>
        <w:t xml:space="preserve"> starostka</w:t>
      </w:r>
      <w:r w:rsidR="0051118A">
        <w:rPr>
          <w:rFonts w:ascii="Times New Roman" w:hAnsi="Times New Roman" w:cs="Times New Roman"/>
          <w:sz w:val="24"/>
          <w:szCs w:val="24"/>
        </w:rPr>
        <w:t xml:space="preserve"> pozvala</w:t>
      </w:r>
      <w:r w:rsidR="005D4D33">
        <w:rPr>
          <w:rFonts w:ascii="Times New Roman" w:hAnsi="Times New Roman" w:cs="Times New Roman"/>
          <w:sz w:val="24"/>
          <w:szCs w:val="24"/>
        </w:rPr>
        <w:t xml:space="preserve"> všetkých poslancov na akciu Jazerská kvapka krvi a požiadala ich o darovanie tejto vzácnej tekutiny, ak im to ich zdravotný stav dovoľuje. </w:t>
      </w:r>
      <w:r w:rsidR="006978EB">
        <w:rPr>
          <w:rFonts w:ascii="Times New Roman" w:hAnsi="Times New Roman" w:cs="Times New Roman"/>
          <w:sz w:val="24"/>
          <w:szCs w:val="24"/>
        </w:rPr>
        <w:t>Pozvala</w:t>
      </w:r>
      <w:r w:rsidR="000E0768">
        <w:rPr>
          <w:rFonts w:ascii="Times New Roman" w:hAnsi="Times New Roman" w:cs="Times New Roman"/>
          <w:sz w:val="24"/>
          <w:szCs w:val="24"/>
        </w:rPr>
        <w:t xml:space="preserve"> poslancov na akcie Mesiac úcty k starším, Prázdninovú korčuľovačku, Mikuláša, Jazerské Vianoce a na posledné 15-te zastupiteľstvo, kde po skončení budú odovzd</w:t>
      </w:r>
      <w:r w:rsidR="0051118A">
        <w:rPr>
          <w:rFonts w:ascii="Times New Roman" w:hAnsi="Times New Roman" w:cs="Times New Roman"/>
          <w:sz w:val="24"/>
          <w:szCs w:val="24"/>
        </w:rPr>
        <w:t>ávané</w:t>
      </w:r>
      <w:r w:rsidR="000E0768">
        <w:rPr>
          <w:rFonts w:ascii="Times New Roman" w:hAnsi="Times New Roman" w:cs="Times New Roman"/>
          <w:sz w:val="24"/>
          <w:szCs w:val="24"/>
        </w:rPr>
        <w:t xml:space="preserve"> ocenenia osobnost</w:t>
      </w:r>
      <w:r w:rsidR="006978EB">
        <w:rPr>
          <w:rFonts w:ascii="Times New Roman" w:hAnsi="Times New Roman" w:cs="Times New Roman"/>
          <w:sz w:val="24"/>
          <w:szCs w:val="24"/>
        </w:rPr>
        <w:t>iam</w:t>
      </w:r>
      <w:r w:rsidR="006D580C">
        <w:rPr>
          <w:rFonts w:ascii="Times New Roman" w:hAnsi="Times New Roman" w:cs="Times New Roman"/>
          <w:sz w:val="24"/>
          <w:szCs w:val="24"/>
        </w:rPr>
        <w:t xml:space="preserve"> MČ</w:t>
      </w:r>
      <w:r w:rsidR="000E0768">
        <w:rPr>
          <w:rFonts w:ascii="Times New Roman" w:hAnsi="Times New Roman" w:cs="Times New Roman"/>
          <w:sz w:val="24"/>
          <w:szCs w:val="24"/>
        </w:rPr>
        <w:t xml:space="preserve">. </w:t>
      </w:r>
      <w:r w:rsidR="0051118A">
        <w:rPr>
          <w:rFonts w:ascii="Times New Roman" w:hAnsi="Times New Roman" w:cs="Times New Roman"/>
          <w:sz w:val="24"/>
          <w:szCs w:val="24"/>
        </w:rPr>
        <w:t xml:space="preserve">Skonštatovala, že </w:t>
      </w:r>
      <w:r w:rsidR="006D580C">
        <w:rPr>
          <w:rFonts w:ascii="Times New Roman" w:hAnsi="Times New Roman" w:cs="Times New Roman"/>
          <w:sz w:val="24"/>
          <w:szCs w:val="24"/>
        </w:rPr>
        <w:t> investičných aktivít bolo tohto roku mnoho</w:t>
      </w:r>
      <w:r w:rsidR="0051118A">
        <w:rPr>
          <w:rFonts w:ascii="Times New Roman" w:hAnsi="Times New Roman" w:cs="Times New Roman"/>
          <w:sz w:val="24"/>
          <w:szCs w:val="24"/>
        </w:rPr>
        <w:t>.</w:t>
      </w:r>
      <w:r w:rsidR="006D580C">
        <w:rPr>
          <w:rFonts w:ascii="Times New Roman" w:hAnsi="Times New Roman" w:cs="Times New Roman"/>
          <w:sz w:val="24"/>
          <w:szCs w:val="24"/>
        </w:rPr>
        <w:t xml:space="preserve"> </w:t>
      </w:r>
      <w:r w:rsidR="0051118A">
        <w:rPr>
          <w:rFonts w:ascii="Times New Roman" w:hAnsi="Times New Roman" w:cs="Times New Roman"/>
          <w:sz w:val="24"/>
          <w:szCs w:val="24"/>
        </w:rPr>
        <w:t>M</w:t>
      </w:r>
      <w:r w:rsidR="006D580C">
        <w:rPr>
          <w:rFonts w:ascii="Times New Roman" w:hAnsi="Times New Roman" w:cs="Times New Roman"/>
          <w:sz w:val="24"/>
          <w:szCs w:val="24"/>
        </w:rPr>
        <w:t>omentálne sa</w:t>
      </w:r>
      <w:r w:rsidR="001551FA">
        <w:rPr>
          <w:rFonts w:ascii="Times New Roman" w:hAnsi="Times New Roman" w:cs="Times New Roman"/>
          <w:sz w:val="24"/>
          <w:szCs w:val="24"/>
        </w:rPr>
        <w:t> </w:t>
      </w:r>
      <w:r w:rsidR="006D580C">
        <w:rPr>
          <w:rFonts w:ascii="Times New Roman" w:hAnsi="Times New Roman" w:cs="Times New Roman"/>
          <w:sz w:val="24"/>
          <w:szCs w:val="24"/>
        </w:rPr>
        <w:t xml:space="preserve"> dokončieva projekt </w:t>
      </w:r>
      <w:r w:rsidR="0051118A">
        <w:rPr>
          <w:rFonts w:ascii="Times New Roman" w:hAnsi="Times New Roman" w:cs="Times New Roman"/>
          <w:sz w:val="24"/>
          <w:szCs w:val="24"/>
        </w:rPr>
        <w:t>V</w:t>
      </w:r>
      <w:r w:rsidR="006D580C">
        <w:rPr>
          <w:rFonts w:ascii="Times New Roman" w:hAnsi="Times New Roman" w:cs="Times New Roman"/>
          <w:sz w:val="24"/>
          <w:szCs w:val="24"/>
        </w:rPr>
        <w:t>enčovisk</w:t>
      </w:r>
      <w:r w:rsidR="006978EB">
        <w:rPr>
          <w:rFonts w:ascii="Times New Roman" w:hAnsi="Times New Roman" w:cs="Times New Roman"/>
          <w:sz w:val="24"/>
          <w:szCs w:val="24"/>
        </w:rPr>
        <w:t>á</w:t>
      </w:r>
      <w:r w:rsidR="006D580C">
        <w:rPr>
          <w:rFonts w:ascii="Times New Roman" w:hAnsi="Times New Roman" w:cs="Times New Roman"/>
          <w:sz w:val="24"/>
          <w:szCs w:val="24"/>
        </w:rPr>
        <w:t>. V</w:t>
      </w:r>
      <w:r w:rsidR="0010691C">
        <w:rPr>
          <w:rFonts w:ascii="Times New Roman" w:hAnsi="Times New Roman" w:cs="Times New Roman"/>
          <w:sz w:val="24"/>
          <w:szCs w:val="24"/>
        </w:rPr>
        <w:t> </w:t>
      </w:r>
      <w:r w:rsidR="006D580C">
        <w:rPr>
          <w:rFonts w:ascii="Times New Roman" w:hAnsi="Times New Roman" w:cs="Times New Roman"/>
          <w:sz w:val="24"/>
          <w:szCs w:val="24"/>
        </w:rPr>
        <w:t>októbri</w:t>
      </w:r>
      <w:r w:rsidR="0010691C">
        <w:rPr>
          <w:rFonts w:ascii="Times New Roman" w:hAnsi="Times New Roman" w:cs="Times New Roman"/>
          <w:sz w:val="24"/>
          <w:szCs w:val="24"/>
        </w:rPr>
        <w:t xml:space="preserve"> sa bude otvárať</w:t>
      </w:r>
      <w:r w:rsidR="006D580C">
        <w:rPr>
          <w:rFonts w:ascii="Times New Roman" w:hAnsi="Times New Roman" w:cs="Times New Roman"/>
          <w:sz w:val="24"/>
          <w:szCs w:val="24"/>
        </w:rPr>
        <w:t xml:space="preserve"> </w:t>
      </w:r>
      <w:r w:rsidR="0010691C">
        <w:rPr>
          <w:rFonts w:ascii="Times New Roman" w:hAnsi="Times New Roman" w:cs="Times New Roman"/>
          <w:sz w:val="24"/>
          <w:szCs w:val="24"/>
        </w:rPr>
        <w:t xml:space="preserve">Venčovisko, </w:t>
      </w:r>
      <w:r w:rsidR="006D580C">
        <w:rPr>
          <w:rFonts w:ascii="Times New Roman" w:hAnsi="Times New Roman" w:cs="Times New Roman"/>
          <w:sz w:val="24"/>
          <w:szCs w:val="24"/>
        </w:rPr>
        <w:t>Fit park</w:t>
      </w:r>
      <w:r w:rsidR="0010691C">
        <w:rPr>
          <w:rFonts w:ascii="Times New Roman" w:hAnsi="Times New Roman" w:cs="Times New Roman"/>
          <w:sz w:val="24"/>
          <w:szCs w:val="24"/>
        </w:rPr>
        <w:t xml:space="preserve"> a </w:t>
      </w:r>
      <w:r w:rsidR="006D580C">
        <w:rPr>
          <w:rFonts w:ascii="Times New Roman" w:hAnsi="Times New Roman" w:cs="Times New Roman"/>
          <w:sz w:val="24"/>
          <w:szCs w:val="24"/>
        </w:rPr>
        <w:t>Workout</w:t>
      </w:r>
      <w:r w:rsidR="0010691C">
        <w:rPr>
          <w:rFonts w:ascii="Times New Roman" w:hAnsi="Times New Roman" w:cs="Times New Roman"/>
          <w:sz w:val="24"/>
          <w:szCs w:val="24"/>
        </w:rPr>
        <w:t xml:space="preserve"> v</w:t>
      </w:r>
      <w:r w:rsidR="001551FA">
        <w:rPr>
          <w:rFonts w:ascii="Times New Roman" w:hAnsi="Times New Roman" w:cs="Times New Roman"/>
          <w:sz w:val="24"/>
          <w:szCs w:val="24"/>
        </w:rPr>
        <w:t> </w:t>
      </w:r>
      <w:r w:rsidR="0010691C">
        <w:rPr>
          <w:rFonts w:ascii="Times New Roman" w:hAnsi="Times New Roman" w:cs="Times New Roman"/>
          <w:sz w:val="24"/>
          <w:szCs w:val="24"/>
        </w:rPr>
        <w:t xml:space="preserve"> lesoparku. Na slávnostné otvorenie budú pozvaní poslanci MČ</w:t>
      </w:r>
      <w:r w:rsidR="006D580C">
        <w:rPr>
          <w:rFonts w:ascii="Times New Roman" w:hAnsi="Times New Roman" w:cs="Times New Roman"/>
          <w:sz w:val="24"/>
          <w:szCs w:val="24"/>
        </w:rPr>
        <w:t xml:space="preserve">. </w:t>
      </w:r>
      <w:r w:rsidR="0010691C">
        <w:rPr>
          <w:rFonts w:ascii="Times New Roman" w:hAnsi="Times New Roman" w:cs="Times New Roman"/>
          <w:sz w:val="24"/>
          <w:szCs w:val="24"/>
        </w:rPr>
        <w:t xml:space="preserve">V súčasnosti sa dokončieva osvetlenie Važecká - Galaktická. Momentálne prebieha úprava veľkého chodníka na </w:t>
      </w:r>
      <w:r w:rsidR="001551FA">
        <w:rPr>
          <w:rFonts w:ascii="Times New Roman" w:hAnsi="Times New Roman" w:cs="Times New Roman"/>
          <w:sz w:val="24"/>
          <w:szCs w:val="24"/>
        </w:rPr>
        <w:t> </w:t>
      </w:r>
      <w:r w:rsidR="0010691C">
        <w:rPr>
          <w:rFonts w:ascii="Times New Roman" w:hAnsi="Times New Roman" w:cs="Times New Roman"/>
          <w:sz w:val="24"/>
          <w:szCs w:val="24"/>
        </w:rPr>
        <w:t>Čiernomorskej</w:t>
      </w:r>
      <w:r w:rsidR="006978EB">
        <w:rPr>
          <w:rFonts w:ascii="Times New Roman" w:hAnsi="Times New Roman" w:cs="Times New Roman"/>
          <w:sz w:val="24"/>
          <w:szCs w:val="24"/>
        </w:rPr>
        <w:t>,</w:t>
      </w:r>
      <w:r w:rsidR="0010691C">
        <w:rPr>
          <w:rFonts w:ascii="Times New Roman" w:hAnsi="Times New Roman" w:cs="Times New Roman"/>
          <w:sz w:val="24"/>
          <w:szCs w:val="24"/>
        </w:rPr>
        <w:t xml:space="preserve"> na ktorom sa rieši parkovacie státie a presun kontajneroviska. Starostka navrhla pracovné stretnutie na stredu v novembri s poslancami k príprave rozpočtu MČ</w:t>
      </w:r>
      <w:r w:rsidR="0051118A">
        <w:rPr>
          <w:rFonts w:ascii="Times New Roman" w:hAnsi="Times New Roman" w:cs="Times New Roman"/>
          <w:sz w:val="24"/>
          <w:szCs w:val="24"/>
        </w:rPr>
        <w:t xml:space="preserve"> na nasledujúci rok</w:t>
      </w:r>
      <w:r w:rsidR="0010691C">
        <w:rPr>
          <w:rFonts w:ascii="Times New Roman" w:hAnsi="Times New Roman" w:cs="Times New Roman"/>
          <w:sz w:val="24"/>
          <w:szCs w:val="24"/>
        </w:rPr>
        <w:t>.</w:t>
      </w:r>
      <w:r w:rsidR="00BD2171">
        <w:rPr>
          <w:rFonts w:ascii="Times New Roman" w:hAnsi="Times New Roman" w:cs="Times New Roman"/>
          <w:sz w:val="24"/>
          <w:szCs w:val="24"/>
        </w:rPr>
        <w:t xml:space="preserve"> Tieto investičné projekty sú zdĺhavé a pripravujú sa niekoľko mesiacov. Realizácia samotného projektu nie je tak zdĺhavá, ale prípravy trvajú dlho. Konštatovala, že plány na rok 2017 sú </w:t>
      </w:r>
      <w:r w:rsidR="001551FA">
        <w:rPr>
          <w:rFonts w:ascii="Times New Roman" w:hAnsi="Times New Roman" w:cs="Times New Roman"/>
          <w:sz w:val="24"/>
          <w:szCs w:val="24"/>
        </w:rPr>
        <w:t> </w:t>
      </w:r>
      <w:r w:rsidR="00BD2171">
        <w:rPr>
          <w:rFonts w:ascii="Times New Roman" w:hAnsi="Times New Roman" w:cs="Times New Roman"/>
          <w:sz w:val="24"/>
          <w:szCs w:val="24"/>
        </w:rPr>
        <w:t>už</w:t>
      </w:r>
      <w:r w:rsidR="001551FA">
        <w:rPr>
          <w:rFonts w:ascii="Times New Roman" w:hAnsi="Times New Roman" w:cs="Times New Roman"/>
          <w:sz w:val="24"/>
          <w:szCs w:val="24"/>
        </w:rPr>
        <w:t> </w:t>
      </w:r>
      <w:r w:rsidR="00BD2171">
        <w:rPr>
          <w:rFonts w:ascii="Times New Roman" w:hAnsi="Times New Roman" w:cs="Times New Roman"/>
          <w:sz w:val="24"/>
          <w:szCs w:val="24"/>
        </w:rPr>
        <w:t xml:space="preserve"> prerokované, no nie schválené. Je </w:t>
      </w:r>
      <w:r w:rsidR="00593101">
        <w:rPr>
          <w:rFonts w:ascii="Times New Roman" w:hAnsi="Times New Roman" w:cs="Times New Roman"/>
          <w:sz w:val="24"/>
          <w:szCs w:val="24"/>
        </w:rPr>
        <w:t> </w:t>
      </w:r>
      <w:r w:rsidR="00BD2171">
        <w:rPr>
          <w:rFonts w:ascii="Times New Roman" w:hAnsi="Times New Roman" w:cs="Times New Roman"/>
          <w:sz w:val="24"/>
          <w:szCs w:val="24"/>
        </w:rPr>
        <w:t>to</w:t>
      </w:r>
      <w:r w:rsidR="00593101">
        <w:rPr>
          <w:rFonts w:ascii="Times New Roman" w:hAnsi="Times New Roman" w:cs="Times New Roman"/>
          <w:sz w:val="24"/>
          <w:szCs w:val="24"/>
        </w:rPr>
        <w:t> </w:t>
      </w:r>
      <w:r w:rsidR="00BD2171">
        <w:rPr>
          <w:rFonts w:ascii="Times New Roman" w:hAnsi="Times New Roman" w:cs="Times New Roman"/>
          <w:sz w:val="24"/>
          <w:szCs w:val="24"/>
        </w:rPr>
        <w:t xml:space="preserve"> napríklad rozsvietenie </w:t>
      </w:r>
      <w:r w:rsidR="006978EB">
        <w:rPr>
          <w:rFonts w:ascii="Times New Roman" w:hAnsi="Times New Roman" w:cs="Times New Roman"/>
          <w:sz w:val="24"/>
          <w:szCs w:val="24"/>
        </w:rPr>
        <w:t xml:space="preserve">lámp </w:t>
      </w:r>
      <w:r w:rsidR="00BD2171">
        <w:rPr>
          <w:rFonts w:ascii="Times New Roman" w:hAnsi="Times New Roman" w:cs="Times New Roman"/>
          <w:sz w:val="24"/>
          <w:szCs w:val="24"/>
        </w:rPr>
        <w:t>v Lesoparku z bezpečnostných dôvodov, kde občania chodia bicyklovať, korčuľovať, behať. Podstatou je prilákať ľudí na</w:t>
      </w:r>
      <w:r w:rsidR="001551FA">
        <w:rPr>
          <w:rFonts w:ascii="Times New Roman" w:hAnsi="Times New Roman" w:cs="Times New Roman"/>
          <w:sz w:val="24"/>
          <w:szCs w:val="24"/>
        </w:rPr>
        <w:t> </w:t>
      </w:r>
      <w:r w:rsidR="00BD2171">
        <w:rPr>
          <w:rFonts w:ascii="Times New Roman" w:hAnsi="Times New Roman" w:cs="Times New Roman"/>
          <w:sz w:val="24"/>
          <w:szCs w:val="24"/>
        </w:rPr>
        <w:t xml:space="preserve"> športové aktivity v našej MČ. Audit sídliska ukázal nedostatky ako sú neporiadok z titulu vyberačov kontajnerov. Niektoré miesta sú</w:t>
      </w:r>
      <w:r w:rsidR="00593101">
        <w:rPr>
          <w:rFonts w:ascii="Times New Roman" w:hAnsi="Times New Roman" w:cs="Times New Roman"/>
          <w:sz w:val="24"/>
          <w:szCs w:val="24"/>
        </w:rPr>
        <w:t> </w:t>
      </w:r>
      <w:r w:rsidR="00BD2171">
        <w:rPr>
          <w:rFonts w:ascii="Times New Roman" w:hAnsi="Times New Roman" w:cs="Times New Roman"/>
          <w:sz w:val="24"/>
          <w:szCs w:val="24"/>
        </w:rPr>
        <w:t xml:space="preserve"> priam neudržateľné. V budúcom roku má </w:t>
      </w:r>
      <w:r w:rsidR="0051118A">
        <w:rPr>
          <w:rFonts w:ascii="Times New Roman" w:hAnsi="Times New Roman" w:cs="Times New Roman"/>
          <w:sz w:val="24"/>
          <w:szCs w:val="24"/>
        </w:rPr>
        <w:t xml:space="preserve">starostka </w:t>
      </w:r>
      <w:r w:rsidR="00BD2171">
        <w:rPr>
          <w:rFonts w:ascii="Times New Roman" w:hAnsi="Times New Roman" w:cs="Times New Roman"/>
          <w:sz w:val="24"/>
          <w:szCs w:val="24"/>
        </w:rPr>
        <w:t xml:space="preserve">v pláne vybudovať kontajnerovisko mimo rekreačných lokalít a lokalít, kde to </w:t>
      </w:r>
      <w:r w:rsidR="0051118A">
        <w:rPr>
          <w:rFonts w:ascii="Times New Roman" w:hAnsi="Times New Roman" w:cs="Times New Roman"/>
          <w:sz w:val="24"/>
          <w:szCs w:val="24"/>
        </w:rPr>
        <w:t xml:space="preserve">priamo </w:t>
      </w:r>
      <w:r w:rsidR="00BD2171">
        <w:rPr>
          <w:rFonts w:ascii="Times New Roman" w:hAnsi="Times New Roman" w:cs="Times New Roman"/>
          <w:sz w:val="24"/>
          <w:szCs w:val="24"/>
        </w:rPr>
        <w:t xml:space="preserve">prekáža. V spolupráci s oddelením výstavby </w:t>
      </w:r>
      <w:r w:rsidR="00B4326A">
        <w:rPr>
          <w:rFonts w:ascii="Times New Roman" w:hAnsi="Times New Roman" w:cs="Times New Roman"/>
          <w:sz w:val="24"/>
          <w:szCs w:val="24"/>
        </w:rPr>
        <w:t>sa vyberá vhodné miesto, kde by bolo kontajnerovisko umiestnené. Dopytované sú detské ihriská, ktorých máme dovedna 27.</w:t>
      </w:r>
      <w:r w:rsidR="00BD2171">
        <w:rPr>
          <w:rFonts w:ascii="Times New Roman" w:hAnsi="Times New Roman" w:cs="Times New Roman"/>
          <w:sz w:val="24"/>
          <w:szCs w:val="24"/>
        </w:rPr>
        <w:t xml:space="preserve">  </w:t>
      </w:r>
      <w:r w:rsidR="00B4326A">
        <w:rPr>
          <w:rFonts w:ascii="Times New Roman" w:hAnsi="Times New Roman" w:cs="Times New Roman"/>
          <w:sz w:val="24"/>
          <w:szCs w:val="24"/>
        </w:rPr>
        <w:t>Jedno z najväčších ihrísk bolo slávnostne otvorené v septembri. V budúcnosti sa bude riešiť výstavba ihriska, ale budeme zvažovať, kde  ich MČ vybuduje, pretože nemôže byť postavených viacero detských ihrísk vedľa seba. Oddelenie výstavby bude riešiť otázku aj</w:t>
      </w:r>
      <w:r w:rsidR="00593101">
        <w:rPr>
          <w:rFonts w:ascii="Times New Roman" w:hAnsi="Times New Roman" w:cs="Times New Roman"/>
          <w:sz w:val="24"/>
          <w:szCs w:val="24"/>
        </w:rPr>
        <w:t> </w:t>
      </w:r>
      <w:r w:rsidR="00B4326A">
        <w:rPr>
          <w:rFonts w:ascii="Times New Roman" w:hAnsi="Times New Roman" w:cs="Times New Roman"/>
          <w:sz w:val="24"/>
          <w:szCs w:val="24"/>
        </w:rPr>
        <w:t xml:space="preserve"> parkovacích miest a vyberať vhodné plochy na ich výstavbu. Starostka vysvetlila, že v dnešnej dobe nie je možné vyhovieť každému obyvateľovi, aby mal parkovacie miesto, pretože v rodinách </w:t>
      </w:r>
    </w:p>
    <w:p w:rsidR="00FC645F" w:rsidRDefault="00FC645F" w:rsidP="004E2B3D">
      <w:pPr>
        <w:tabs>
          <w:tab w:val="left" w:pos="426"/>
        </w:tabs>
        <w:spacing w:after="0"/>
        <w:jc w:val="both"/>
        <w:rPr>
          <w:rFonts w:ascii="Times New Roman" w:hAnsi="Times New Roman" w:cs="Times New Roman"/>
          <w:sz w:val="24"/>
          <w:szCs w:val="24"/>
        </w:rPr>
      </w:pPr>
    </w:p>
    <w:p w:rsidR="005C733C" w:rsidRDefault="00B4326A" w:rsidP="004E2B3D">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sú tri až štyri autá. </w:t>
      </w:r>
      <w:r w:rsidR="0010691C">
        <w:rPr>
          <w:rFonts w:ascii="Times New Roman" w:hAnsi="Times New Roman" w:cs="Times New Roman"/>
          <w:sz w:val="24"/>
          <w:szCs w:val="24"/>
        </w:rPr>
        <w:t xml:space="preserve"> </w:t>
      </w:r>
      <w:r w:rsidR="009A428A">
        <w:rPr>
          <w:rFonts w:ascii="Times New Roman" w:hAnsi="Times New Roman" w:cs="Times New Roman"/>
          <w:sz w:val="24"/>
          <w:szCs w:val="24"/>
        </w:rPr>
        <w:t>Položkovo sú to veľmi nákladné investičné aktivity</w:t>
      </w:r>
      <w:r w:rsidR="0051118A">
        <w:rPr>
          <w:rFonts w:ascii="Times New Roman" w:hAnsi="Times New Roman" w:cs="Times New Roman"/>
          <w:sz w:val="24"/>
          <w:szCs w:val="24"/>
        </w:rPr>
        <w:t>.</w:t>
      </w:r>
      <w:r w:rsidR="009A428A">
        <w:rPr>
          <w:rFonts w:ascii="Times New Roman" w:hAnsi="Times New Roman" w:cs="Times New Roman"/>
          <w:sz w:val="24"/>
          <w:szCs w:val="24"/>
        </w:rPr>
        <w:t xml:space="preserve"> </w:t>
      </w:r>
      <w:r w:rsidR="0051118A">
        <w:rPr>
          <w:rFonts w:ascii="Times New Roman" w:hAnsi="Times New Roman" w:cs="Times New Roman"/>
          <w:sz w:val="24"/>
          <w:szCs w:val="24"/>
        </w:rPr>
        <w:t>Z</w:t>
      </w:r>
      <w:r w:rsidR="009A428A">
        <w:rPr>
          <w:rFonts w:ascii="Times New Roman" w:hAnsi="Times New Roman" w:cs="Times New Roman"/>
          <w:sz w:val="24"/>
          <w:szCs w:val="24"/>
        </w:rPr>
        <w:t> rozpočtu MČ je nereálne budovať</w:t>
      </w:r>
      <w:r w:rsidR="0010691C">
        <w:rPr>
          <w:rFonts w:ascii="Times New Roman" w:hAnsi="Times New Roman" w:cs="Times New Roman"/>
          <w:sz w:val="24"/>
          <w:szCs w:val="24"/>
        </w:rPr>
        <w:t xml:space="preserve"> </w:t>
      </w:r>
      <w:r w:rsidR="009A428A">
        <w:rPr>
          <w:rFonts w:ascii="Times New Roman" w:hAnsi="Times New Roman" w:cs="Times New Roman"/>
          <w:sz w:val="24"/>
          <w:szCs w:val="24"/>
        </w:rPr>
        <w:t>každý rok nové parkovacie miesta. Základom je uspokojiť každú cieľovú skupinu. Oddelenie výstavby má vypracova</w:t>
      </w:r>
      <w:r w:rsidR="00F37F26">
        <w:rPr>
          <w:rFonts w:ascii="Times New Roman" w:hAnsi="Times New Roman" w:cs="Times New Roman"/>
          <w:sz w:val="24"/>
          <w:szCs w:val="24"/>
        </w:rPr>
        <w:t>ný zoznam všetkých chodníkov</w:t>
      </w:r>
      <w:r w:rsidR="0053155A">
        <w:rPr>
          <w:rFonts w:ascii="Times New Roman" w:hAnsi="Times New Roman" w:cs="Times New Roman"/>
          <w:sz w:val="24"/>
          <w:szCs w:val="24"/>
        </w:rPr>
        <w:t xml:space="preserve"> a</w:t>
      </w:r>
      <w:r w:rsidR="00F37F26">
        <w:rPr>
          <w:rFonts w:ascii="Times New Roman" w:hAnsi="Times New Roman" w:cs="Times New Roman"/>
          <w:sz w:val="24"/>
          <w:szCs w:val="24"/>
        </w:rPr>
        <w:t xml:space="preserve"> v akom stave sa nachádzajú. Je</w:t>
      </w:r>
      <w:r w:rsidR="00593101">
        <w:rPr>
          <w:rFonts w:ascii="Times New Roman" w:hAnsi="Times New Roman" w:cs="Times New Roman"/>
          <w:sz w:val="24"/>
          <w:szCs w:val="24"/>
        </w:rPr>
        <w:t> </w:t>
      </w:r>
      <w:r w:rsidR="00F37F26">
        <w:rPr>
          <w:rFonts w:ascii="Times New Roman" w:hAnsi="Times New Roman" w:cs="Times New Roman"/>
          <w:sz w:val="24"/>
          <w:szCs w:val="24"/>
        </w:rPr>
        <w:t xml:space="preserve"> to denno-denná práca MÚ oddeleni</w:t>
      </w:r>
      <w:r w:rsidR="0051118A">
        <w:rPr>
          <w:rFonts w:ascii="Times New Roman" w:hAnsi="Times New Roman" w:cs="Times New Roman"/>
          <w:sz w:val="24"/>
          <w:szCs w:val="24"/>
        </w:rPr>
        <w:t>a</w:t>
      </w:r>
      <w:r w:rsidR="00F37F26">
        <w:rPr>
          <w:rFonts w:ascii="Times New Roman" w:hAnsi="Times New Roman" w:cs="Times New Roman"/>
          <w:sz w:val="24"/>
          <w:szCs w:val="24"/>
        </w:rPr>
        <w:t xml:space="preserve"> výstavby. Evidujú každý jeden chodník, ktorý má určité nedostatky. Tieto zoznamy sa </w:t>
      </w:r>
      <w:r w:rsidR="0053155A">
        <w:rPr>
          <w:rFonts w:ascii="Times New Roman" w:hAnsi="Times New Roman" w:cs="Times New Roman"/>
          <w:sz w:val="24"/>
          <w:szCs w:val="24"/>
        </w:rPr>
        <w:t xml:space="preserve">odstupujú na </w:t>
      </w:r>
      <w:r w:rsidR="00F37F26">
        <w:rPr>
          <w:rFonts w:ascii="Times New Roman" w:hAnsi="Times New Roman" w:cs="Times New Roman"/>
          <w:sz w:val="24"/>
          <w:szCs w:val="24"/>
        </w:rPr>
        <w:t xml:space="preserve">Magistrát mesta Košice a na základe tohto zoznamu sa </w:t>
      </w:r>
      <w:r w:rsidR="00593101">
        <w:rPr>
          <w:rFonts w:ascii="Times New Roman" w:hAnsi="Times New Roman" w:cs="Times New Roman"/>
          <w:sz w:val="24"/>
          <w:szCs w:val="24"/>
        </w:rPr>
        <w:t> </w:t>
      </w:r>
      <w:r w:rsidR="00F37F26">
        <w:rPr>
          <w:rFonts w:ascii="Times New Roman" w:hAnsi="Times New Roman" w:cs="Times New Roman"/>
          <w:sz w:val="24"/>
          <w:szCs w:val="24"/>
        </w:rPr>
        <w:t>vypracuje plán, kedy sa začnú vykonávať opravy chodníkov a ciest. Pani starostka ukončila tento bod a</w:t>
      </w:r>
      <w:r w:rsidR="00A933F4">
        <w:rPr>
          <w:rFonts w:ascii="Times New Roman" w:hAnsi="Times New Roman" w:cs="Times New Roman"/>
          <w:sz w:val="24"/>
          <w:szCs w:val="24"/>
        </w:rPr>
        <w:t xml:space="preserve"> následne sa o slovo prihlásil poslanec Siksa. Spomenul, že po kontrole, ktorú vykonal osobne na </w:t>
      </w:r>
      <w:r w:rsidR="001551FA">
        <w:rPr>
          <w:rFonts w:ascii="Times New Roman" w:hAnsi="Times New Roman" w:cs="Times New Roman"/>
          <w:sz w:val="24"/>
          <w:szCs w:val="24"/>
        </w:rPr>
        <w:t> </w:t>
      </w:r>
      <w:r w:rsidR="00A933F4">
        <w:rPr>
          <w:rFonts w:ascii="Times New Roman" w:hAnsi="Times New Roman" w:cs="Times New Roman"/>
          <w:sz w:val="24"/>
          <w:szCs w:val="24"/>
        </w:rPr>
        <w:t>ul.</w:t>
      </w:r>
      <w:r w:rsidR="001551FA">
        <w:rPr>
          <w:rFonts w:ascii="Times New Roman" w:hAnsi="Times New Roman" w:cs="Times New Roman"/>
          <w:sz w:val="24"/>
          <w:szCs w:val="24"/>
        </w:rPr>
        <w:t> </w:t>
      </w:r>
      <w:r w:rsidR="00A933F4">
        <w:rPr>
          <w:rFonts w:ascii="Times New Roman" w:hAnsi="Times New Roman" w:cs="Times New Roman"/>
          <w:sz w:val="24"/>
          <w:szCs w:val="24"/>
        </w:rPr>
        <w:t xml:space="preserve"> Gagarinovo námestie chodník pri gar</w:t>
      </w:r>
      <w:r w:rsidR="0053155A">
        <w:rPr>
          <w:rFonts w:ascii="Times New Roman" w:hAnsi="Times New Roman" w:cs="Times New Roman"/>
          <w:sz w:val="24"/>
          <w:szCs w:val="24"/>
        </w:rPr>
        <w:t>ážach</w:t>
      </w:r>
      <w:r w:rsidR="00A933F4">
        <w:rPr>
          <w:rFonts w:ascii="Times New Roman" w:hAnsi="Times New Roman" w:cs="Times New Roman"/>
          <w:sz w:val="24"/>
          <w:szCs w:val="24"/>
        </w:rPr>
        <w:t xml:space="preserve">  nie je dostatočne opravený. Sledoval celý technologický proces pri oprave tohto chodníka. Divil sa firme, ktorá vykonala takú nekvalitnú prácu pre mestskú časť. </w:t>
      </w:r>
      <w:r w:rsidR="00B40CB6">
        <w:rPr>
          <w:rFonts w:ascii="Times New Roman" w:hAnsi="Times New Roman" w:cs="Times New Roman"/>
          <w:sz w:val="24"/>
          <w:szCs w:val="24"/>
        </w:rPr>
        <w:t>Poslanec Siksa tvrdí, že chodník má mať obrubník a spomínaný chodník má len na určitých oporných bodoch obrubník. Nezaplatil by takej firme. Pán Siksa žiada kvalitnú prácu. Skúšal tento chodník. Začína sa lámať. Starostka na to reagovala, že každú jednu vec vie objednávateľ diela reklamovať, ale predmetné chodníky nezadáva na opravu MČ ale Mesto Košice. Vysvetlila, že tieto veci sú v</w:t>
      </w:r>
      <w:r w:rsidR="0053155A">
        <w:rPr>
          <w:rFonts w:ascii="Times New Roman" w:hAnsi="Times New Roman" w:cs="Times New Roman"/>
          <w:sz w:val="24"/>
          <w:szCs w:val="24"/>
        </w:rPr>
        <w:t>y</w:t>
      </w:r>
      <w:r w:rsidR="00B40CB6">
        <w:rPr>
          <w:rFonts w:ascii="Times New Roman" w:hAnsi="Times New Roman" w:cs="Times New Roman"/>
          <w:sz w:val="24"/>
          <w:szCs w:val="24"/>
        </w:rPr>
        <w:t>s</w:t>
      </w:r>
      <w:r w:rsidR="0053155A">
        <w:rPr>
          <w:rFonts w:ascii="Times New Roman" w:hAnsi="Times New Roman" w:cs="Times New Roman"/>
          <w:sz w:val="24"/>
          <w:szCs w:val="24"/>
        </w:rPr>
        <w:t>ú</w:t>
      </w:r>
      <w:r w:rsidR="00B40CB6">
        <w:rPr>
          <w:rFonts w:ascii="Times New Roman" w:hAnsi="Times New Roman" w:cs="Times New Roman"/>
          <w:sz w:val="24"/>
          <w:szCs w:val="24"/>
        </w:rPr>
        <w:t>ťažené v balíkoch na určité obdobie. Za to dané obdobie</w:t>
      </w:r>
      <w:r w:rsidR="0053155A">
        <w:rPr>
          <w:rFonts w:ascii="Times New Roman" w:hAnsi="Times New Roman" w:cs="Times New Roman"/>
          <w:sz w:val="24"/>
          <w:szCs w:val="24"/>
        </w:rPr>
        <w:t>,</w:t>
      </w:r>
      <w:r w:rsidR="00B40CB6">
        <w:rPr>
          <w:rFonts w:ascii="Times New Roman" w:hAnsi="Times New Roman" w:cs="Times New Roman"/>
          <w:sz w:val="24"/>
          <w:szCs w:val="24"/>
        </w:rPr>
        <w:t xml:space="preserve"> na ktoré je</w:t>
      </w:r>
      <w:r w:rsidR="00593101">
        <w:rPr>
          <w:rFonts w:ascii="Times New Roman" w:hAnsi="Times New Roman" w:cs="Times New Roman"/>
          <w:sz w:val="24"/>
          <w:szCs w:val="24"/>
        </w:rPr>
        <w:t> </w:t>
      </w:r>
      <w:r w:rsidR="00B40CB6">
        <w:rPr>
          <w:rFonts w:ascii="Times New Roman" w:hAnsi="Times New Roman" w:cs="Times New Roman"/>
          <w:sz w:val="24"/>
          <w:szCs w:val="24"/>
        </w:rPr>
        <w:t xml:space="preserve"> podpísaná zmluva daná firma vykonáva práce podľa zmluvy.</w:t>
      </w:r>
      <w:r w:rsidR="0099380B">
        <w:rPr>
          <w:rFonts w:ascii="Times New Roman" w:hAnsi="Times New Roman" w:cs="Times New Roman"/>
          <w:sz w:val="24"/>
          <w:szCs w:val="24"/>
        </w:rPr>
        <w:t xml:space="preserve"> Starostka </w:t>
      </w:r>
      <w:r w:rsidR="00B40CB6">
        <w:rPr>
          <w:rFonts w:ascii="Times New Roman" w:hAnsi="Times New Roman" w:cs="Times New Roman"/>
          <w:sz w:val="24"/>
          <w:szCs w:val="24"/>
        </w:rPr>
        <w:t xml:space="preserve"> </w:t>
      </w:r>
      <w:r w:rsidR="0099380B">
        <w:rPr>
          <w:rFonts w:ascii="Times New Roman" w:hAnsi="Times New Roman" w:cs="Times New Roman"/>
          <w:sz w:val="24"/>
          <w:szCs w:val="24"/>
        </w:rPr>
        <w:t xml:space="preserve">poverí pracovníka vedúceho výstavby MČ </w:t>
      </w:r>
      <w:r w:rsidR="0053155A">
        <w:rPr>
          <w:rFonts w:ascii="Times New Roman" w:hAnsi="Times New Roman" w:cs="Times New Roman"/>
          <w:sz w:val="24"/>
          <w:szCs w:val="24"/>
        </w:rPr>
        <w:t xml:space="preserve">vykonaním </w:t>
      </w:r>
      <w:r w:rsidR="0099380B">
        <w:rPr>
          <w:rFonts w:ascii="Times New Roman" w:hAnsi="Times New Roman" w:cs="Times New Roman"/>
          <w:sz w:val="24"/>
          <w:szCs w:val="24"/>
        </w:rPr>
        <w:t>obhliadk</w:t>
      </w:r>
      <w:r w:rsidR="0053155A">
        <w:rPr>
          <w:rFonts w:ascii="Times New Roman" w:hAnsi="Times New Roman" w:cs="Times New Roman"/>
          <w:sz w:val="24"/>
          <w:szCs w:val="24"/>
        </w:rPr>
        <w:t>y</w:t>
      </w:r>
      <w:r w:rsidR="0099380B">
        <w:rPr>
          <w:rFonts w:ascii="Times New Roman" w:hAnsi="Times New Roman" w:cs="Times New Roman"/>
          <w:sz w:val="24"/>
          <w:szCs w:val="24"/>
        </w:rPr>
        <w:t xml:space="preserve"> predmetnej veci. Spomenula, že ak sa v budúcnosti vyskytne taký problém, treba ho riešiť nafotením a odovzdaním na MÚ. Všetky pripomienky môžu poslanci vyjadriť na sociálnej sieti v skupine, ktorú starostka vytvorila. Na v</w:t>
      </w:r>
      <w:r w:rsidR="0051118A">
        <w:rPr>
          <w:rFonts w:ascii="Times New Roman" w:hAnsi="Times New Roman" w:cs="Times New Roman"/>
          <w:sz w:val="24"/>
          <w:szCs w:val="24"/>
        </w:rPr>
        <w:t>š</w:t>
      </w:r>
      <w:r w:rsidR="0099380B">
        <w:rPr>
          <w:rFonts w:ascii="Times New Roman" w:hAnsi="Times New Roman" w:cs="Times New Roman"/>
          <w:sz w:val="24"/>
          <w:szCs w:val="24"/>
        </w:rPr>
        <w:t xml:space="preserve">etky pripomienky bude reagovať pán Vozár zamestnanec úradu MČ. Prihlásil sa poslanec Siksa a spomenul, že </w:t>
      </w:r>
      <w:r w:rsidR="00593101">
        <w:rPr>
          <w:rFonts w:ascii="Times New Roman" w:hAnsi="Times New Roman" w:cs="Times New Roman"/>
          <w:sz w:val="24"/>
          <w:szCs w:val="24"/>
        </w:rPr>
        <w:t> </w:t>
      </w:r>
      <w:r w:rsidR="0099380B">
        <w:rPr>
          <w:rFonts w:ascii="Times New Roman" w:hAnsi="Times New Roman" w:cs="Times New Roman"/>
          <w:sz w:val="24"/>
          <w:szCs w:val="24"/>
        </w:rPr>
        <w:t xml:space="preserve">sa </w:t>
      </w:r>
      <w:r w:rsidR="00593101">
        <w:rPr>
          <w:rFonts w:ascii="Times New Roman" w:hAnsi="Times New Roman" w:cs="Times New Roman"/>
          <w:sz w:val="24"/>
          <w:szCs w:val="24"/>
        </w:rPr>
        <w:t> </w:t>
      </w:r>
      <w:r w:rsidR="0099380B">
        <w:rPr>
          <w:rFonts w:ascii="Times New Roman" w:hAnsi="Times New Roman" w:cs="Times New Roman"/>
          <w:sz w:val="24"/>
          <w:szCs w:val="24"/>
        </w:rPr>
        <w:t>s pánom Vozárom stretol v júni 2016 a</w:t>
      </w:r>
      <w:r w:rsidR="0051118A">
        <w:rPr>
          <w:rFonts w:ascii="Times New Roman" w:hAnsi="Times New Roman" w:cs="Times New Roman"/>
          <w:sz w:val="24"/>
          <w:szCs w:val="24"/>
        </w:rPr>
        <w:t> </w:t>
      </w:r>
      <w:r w:rsidR="0099380B">
        <w:rPr>
          <w:rFonts w:ascii="Times New Roman" w:hAnsi="Times New Roman" w:cs="Times New Roman"/>
          <w:sz w:val="24"/>
          <w:szCs w:val="24"/>
        </w:rPr>
        <w:t>chcel</w:t>
      </w:r>
      <w:r w:rsidR="0051118A">
        <w:rPr>
          <w:rFonts w:ascii="Times New Roman" w:hAnsi="Times New Roman" w:cs="Times New Roman"/>
          <w:sz w:val="24"/>
          <w:szCs w:val="24"/>
        </w:rPr>
        <w:t>,</w:t>
      </w:r>
      <w:r w:rsidR="0099380B">
        <w:rPr>
          <w:rFonts w:ascii="Times New Roman" w:hAnsi="Times New Roman" w:cs="Times New Roman"/>
          <w:sz w:val="24"/>
          <w:szCs w:val="24"/>
        </w:rPr>
        <w:t xml:space="preserve"> aby na z</w:t>
      </w:r>
      <w:r w:rsidR="0051118A">
        <w:rPr>
          <w:rFonts w:ascii="Times New Roman" w:hAnsi="Times New Roman" w:cs="Times New Roman"/>
          <w:sz w:val="24"/>
          <w:szCs w:val="24"/>
        </w:rPr>
        <w:t>a</w:t>
      </w:r>
      <w:r w:rsidR="0099380B">
        <w:rPr>
          <w:rFonts w:ascii="Times New Roman" w:hAnsi="Times New Roman" w:cs="Times New Roman"/>
          <w:sz w:val="24"/>
          <w:szCs w:val="24"/>
        </w:rPr>
        <w:t xml:space="preserve">stávke Levočskej opravil lavičku, pretože je šikmá. Nedá sa na nej sedieť. Do dnešného dňa sa v tejto veci neurobil nič. </w:t>
      </w:r>
      <w:r w:rsidR="00BC1343">
        <w:rPr>
          <w:rFonts w:ascii="Times New Roman" w:hAnsi="Times New Roman" w:cs="Times New Roman"/>
          <w:sz w:val="24"/>
          <w:szCs w:val="24"/>
        </w:rPr>
        <w:t xml:space="preserve">Siksa vie, že </w:t>
      </w:r>
      <w:r w:rsidR="00593101">
        <w:rPr>
          <w:rFonts w:ascii="Times New Roman" w:hAnsi="Times New Roman" w:cs="Times New Roman"/>
          <w:sz w:val="24"/>
          <w:szCs w:val="24"/>
        </w:rPr>
        <w:t> </w:t>
      </w:r>
      <w:r w:rsidR="00BC1343">
        <w:rPr>
          <w:rFonts w:ascii="Times New Roman" w:hAnsi="Times New Roman" w:cs="Times New Roman"/>
          <w:sz w:val="24"/>
          <w:szCs w:val="24"/>
        </w:rPr>
        <w:t xml:space="preserve">lavičky má na starosti Dopravný podnik mesta Košice. Starostka na to reagoval, že </w:t>
      </w:r>
      <w:r w:rsidR="001551FA">
        <w:rPr>
          <w:rFonts w:ascii="Times New Roman" w:hAnsi="Times New Roman" w:cs="Times New Roman"/>
          <w:sz w:val="24"/>
          <w:szCs w:val="24"/>
        </w:rPr>
        <w:t> </w:t>
      </w:r>
      <w:r w:rsidR="00BC1343">
        <w:rPr>
          <w:rFonts w:ascii="Times New Roman" w:hAnsi="Times New Roman" w:cs="Times New Roman"/>
          <w:sz w:val="24"/>
          <w:szCs w:val="24"/>
        </w:rPr>
        <w:t xml:space="preserve">v danej veci už mala stretnutie s riaditeľom DPMK. Spomínala to aj v správe o činnosti starostky MČ. </w:t>
      </w:r>
    </w:p>
    <w:p w:rsidR="005C733C" w:rsidRPr="000A2752" w:rsidRDefault="005C733C" w:rsidP="0079504D">
      <w:pPr>
        <w:tabs>
          <w:tab w:val="left" w:pos="426"/>
        </w:tabs>
        <w:spacing w:after="0"/>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b/>
          <w:sz w:val="24"/>
          <w:szCs w:val="24"/>
        </w:rPr>
        <w:tab/>
      </w:r>
    </w:p>
    <w:p w:rsidR="005C733C" w:rsidRDefault="005C733C" w:rsidP="00CC29B2">
      <w:pPr>
        <w:spacing w:after="0"/>
        <w:rPr>
          <w:rFonts w:ascii="Times New Roman" w:hAnsi="Times New Roman" w:cs="Times New Roman"/>
          <w:b/>
          <w:sz w:val="24"/>
          <w:szCs w:val="24"/>
        </w:rPr>
      </w:pPr>
      <w:r>
        <w:rPr>
          <w:rFonts w:ascii="Times New Roman" w:hAnsi="Times New Roman" w:cs="Times New Roman"/>
          <w:b/>
          <w:sz w:val="24"/>
          <w:szCs w:val="24"/>
        </w:rPr>
        <w:t>K bodu 18</w:t>
      </w:r>
      <w:r w:rsidRPr="00D9587E">
        <w:rPr>
          <w:rFonts w:ascii="Times New Roman" w:hAnsi="Times New Roman" w:cs="Times New Roman"/>
          <w:b/>
          <w:sz w:val="24"/>
          <w:szCs w:val="24"/>
        </w:rPr>
        <w:t xml:space="preserve">/   Z á v e r </w:t>
      </w:r>
    </w:p>
    <w:p w:rsidR="005C733C" w:rsidRDefault="005C733C" w:rsidP="00CC29B2">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A951D3">
        <w:rPr>
          <w:rFonts w:ascii="Times New Roman" w:hAnsi="Times New Roman" w:cs="Times New Roman"/>
          <w:sz w:val="24"/>
          <w:szCs w:val="24"/>
        </w:rPr>
        <w:t>Po vyčerpaní programu starostka poďakovala všetkým za účasť a vyhlásila rokovanie miestneho zastupiteľstva za ukončené.</w:t>
      </w:r>
      <w:r>
        <w:rPr>
          <w:rFonts w:ascii="Times New Roman" w:hAnsi="Times New Roman" w:cs="Times New Roman"/>
          <w:sz w:val="24"/>
          <w:szCs w:val="24"/>
        </w:rPr>
        <w:t xml:space="preserve"> </w:t>
      </w:r>
      <w:r w:rsidRPr="00A951D3">
        <w:rPr>
          <w:rFonts w:ascii="Times New Roman" w:hAnsi="Times New Roman" w:cs="Times New Roman"/>
          <w:sz w:val="24"/>
          <w:szCs w:val="24"/>
        </w:rPr>
        <w:t>Najbližšie 1</w:t>
      </w:r>
      <w:r w:rsidR="000E0768">
        <w:rPr>
          <w:rFonts w:ascii="Times New Roman" w:hAnsi="Times New Roman" w:cs="Times New Roman"/>
          <w:sz w:val="24"/>
          <w:szCs w:val="24"/>
        </w:rPr>
        <w:t>5</w:t>
      </w:r>
      <w:r w:rsidRPr="00A951D3">
        <w:rPr>
          <w:rFonts w:ascii="Times New Roman" w:hAnsi="Times New Roman" w:cs="Times New Roman"/>
          <w:sz w:val="24"/>
          <w:szCs w:val="24"/>
        </w:rPr>
        <w:t xml:space="preserve">. </w:t>
      </w:r>
      <w:r>
        <w:rPr>
          <w:rFonts w:ascii="Times New Roman" w:hAnsi="Times New Roman" w:cs="Times New Roman"/>
          <w:sz w:val="24"/>
          <w:szCs w:val="24"/>
        </w:rPr>
        <w:t>r</w:t>
      </w:r>
      <w:r w:rsidRPr="00A951D3">
        <w:rPr>
          <w:rFonts w:ascii="Times New Roman" w:hAnsi="Times New Roman" w:cs="Times New Roman"/>
          <w:sz w:val="24"/>
          <w:szCs w:val="24"/>
        </w:rPr>
        <w:t>iadne zasadnutie miestneho zastupiteľstva  podľa orientačného časového plánu</w:t>
      </w:r>
      <w:r w:rsidR="0053155A">
        <w:rPr>
          <w:rFonts w:ascii="Times New Roman" w:hAnsi="Times New Roman" w:cs="Times New Roman"/>
          <w:sz w:val="24"/>
          <w:szCs w:val="24"/>
        </w:rPr>
        <w:t xml:space="preserve"> sa </w:t>
      </w:r>
      <w:r w:rsidR="0053155A" w:rsidRPr="00A951D3">
        <w:rPr>
          <w:rFonts w:ascii="Times New Roman" w:hAnsi="Times New Roman" w:cs="Times New Roman"/>
          <w:sz w:val="24"/>
          <w:szCs w:val="24"/>
        </w:rPr>
        <w:t>bude</w:t>
      </w:r>
      <w:r w:rsidR="0053155A">
        <w:rPr>
          <w:rFonts w:ascii="Times New Roman" w:hAnsi="Times New Roman" w:cs="Times New Roman"/>
          <w:sz w:val="24"/>
          <w:szCs w:val="24"/>
        </w:rPr>
        <w:t xml:space="preserve"> konať </w:t>
      </w:r>
      <w:r w:rsidRPr="00A951D3">
        <w:rPr>
          <w:rFonts w:ascii="Times New Roman" w:hAnsi="Times New Roman" w:cs="Times New Roman"/>
          <w:sz w:val="24"/>
          <w:szCs w:val="24"/>
        </w:rPr>
        <w:t>dňa 1</w:t>
      </w:r>
      <w:r w:rsidR="000E0768">
        <w:rPr>
          <w:rFonts w:ascii="Times New Roman" w:hAnsi="Times New Roman" w:cs="Times New Roman"/>
          <w:sz w:val="24"/>
          <w:szCs w:val="24"/>
        </w:rPr>
        <w:t>5</w:t>
      </w:r>
      <w:r w:rsidRPr="00A951D3">
        <w:rPr>
          <w:rFonts w:ascii="Times New Roman" w:hAnsi="Times New Roman" w:cs="Times New Roman"/>
          <w:sz w:val="24"/>
          <w:szCs w:val="24"/>
        </w:rPr>
        <w:t>.</w:t>
      </w:r>
      <w:r w:rsidR="000E0768">
        <w:rPr>
          <w:rFonts w:ascii="Times New Roman" w:hAnsi="Times New Roman" w:cs="Times New Roman"/>
          <w:sz w:val="24"/>
          <w:szCs w:val="24"/>
        </w:rPr>
        <w:t>12</w:t>
      </w:r>
      <w:r w:rsidRPr="00A951D3">
        <w:rPr>
          <w:rFonts w:ascii="Times New Roman" w:hAnsi="Times New Roman" w:cs="Times New Roman"/>
          <w:sz w:val="24"/>
          <w:szCs w:val="24"/>
        </w:rPr>
        <w:t xml:space="preserve">.2016. </w:t>
      </w:r>
    </w:p>
    <w:p w:rsidR="005C733C" w:rsidRDefault="005C733C" w:rsidP="00CC29B2">
      <w:pPr>
        <w:spacing w:after="0"/>
        <w:jc w:val="both"/>
        <w:rPr>
          <w:rFonts w:ascii="Times New Roman" w:hAnsi="Times New Roman" w:cs="Times New Roman"/>
          <w:sz w:val="24"/>
          <w:szCs w:val="24"/>
        </w:rPr>
      </w:pPr>
    </w:p>
    <w:p w:rsidR="005C733C" w:rsidRDefault="005C733C" w:rsidP="00CC29B2">
      <w:pPr>
        <w:spacing w:after="0"/>
        <w:jc w:val="both"/>
        <w:rPr>
          <w:rFonts w:ascii="Times New Roman" w:hAnsi="Times New Roman" w:cs="Times New Roman"/>
          <w:sz w:val="24"/>
          <w:szCs w:val="24"/>
        </w:rPr>
      </w:pPr>
    </w:p>
    <w:p w:rsidR="005C733C" w:rsidRDefault="005C733C" w:rsidP="00CC29B2">
      <w:pPr>
        <w:spacing w:after="0"/>
        <w:jc w:val="both"/>
        <w:rPr>
          <w:rFonts w:ascii="Times New Roman" w:hAnsi="Times New Roman" w:cs="Times New Roman"/>
          <w:sz w:val="24"/>
          <w:szCs w:val="24"/>
        </w:rPr>
      </w:pPr>
      <w:r>
        <w:rPr>
          <w:rFonts w:ascii="Times New Roman" w:hAnsi="Times New Roman" w:cs="Times New Roman"/>
          <w:sz w:val="24"/>
          <w:szCs w:val="24"/>
        </w:rPr>
        <w:t xml:space="preserve">Košice </w:t>
      </w:r>
      <w:r w:rsidR="00BC1343">
        <w:rPr>
          <w:rFonts w:ascii="Times New Roman" w:hAnsi="Times New Roman" w:cs="Times New Roman"/>
          <w:sz w:val="24"/>
          <w:szCs w:val="24"/>
        </w:rPr>
        <w:t>05.10.</w:t>
      </w:r>
      <w:r>
        <w:rPr>
          <w:rFonts w:ascii="Times New Roman" w:hAnsi="Times New Roman" w:cs="Times New Roman"/>
          <w:sz w:val="24"/>
          <w:szCs w:val="24"/>
        </w:rPr>
        <w:t xml:space="preserve"> 2016</w:t>
      </w:r>
    </w:p>
    <w:p w:rsidR="005C733C" w:rsidRDefault="005C733C" w:rsidP="00CC29B2">
      <w:pPr>
        <w:spacing w:after="0"/>
        <w:jc w:val="both"/>
        <w:rPr>
          <w:rFonts w:ascii="Times New Roman" w:hAnsi="Times New Roman" w:cs="Times New Roman"/>
          <w:sz w:val="24"/>
          <w:szCs w:val="24"/>
        </w:rPr>
      </w:pPr>
    </w:p>
    <w:p w:rsidR="00593101" w:rsidRDefault="00593101" w:rsidP="00CC29B2">
      <w:pPr>
        <w:spacing w:after="0"/>
        <w:jc w:val="both"/>
        <w:rPr>
          <w:rFonts w:ascii="Times New Roman" w:hAnsi="Times New Roman" w:cs="Times New Roman"/>
          <w:sz w:val="24"/>
          <w:szCs w:val="24"/>
        </w:rPr>
      </w:pPr>
    </w:p>
    <w:p w:rsidR="005C733C" w:rsidRDefault="005C733C" w:rsidP="00CC29B2">
      <w:pPr>
        <w:spacing w:after="0"/>
        <w:rPr>
          <w:rFonts w:ascii="Times New Roman" w:hAnsi="Times New Roman" w:cs="Times New Roman"/>
          <w:color w:val="FF0000"/>
          <w:sz w:val="24"/>
          <w:szCs w:val="24"/>
        </w:rPr>
      </w:pPr>
    </w:p>
    <w:p w:rsidR="005C733C" w:rsidRPr="003A1550" w:rsidRDefault="005C733C" w:rsidP="00CC29B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A1550">
        <w:rPr>
          <w:rFonts w:ascii="Times New Roman" w:hAnsi="Times New Roman" w:cs="Times New Roman"/>
          <w:sz w:val="24"/>
          <w:szCs w:val="24"/>
        </w:rPr>
        <w:t xml:space="preserve">                           </w:t>
      </w:r>
      <w:r w:rsidR="00BC1343">
        <w:rPr>
          <w:rFonts w:ascii="Times New Roman" w:hAnsi="Times New Roman" w:cs="Times New Roman"/>
          <w:sz w:val="24"/>
          <w:szCs w:val="24"/>
        </w:rPr>
        <w:tab/>
      </w:r>
      <w:r w:rsidR="00BC1343">
        <w:rPr>
          <w:rFonts w:ascii="Times New Roman" w:hAnsi="Times New Roman" w:cs="Times New Roman"/>
          <w:sz w:val="24"/>
          <w:szCs w:val="24"/>
        </w:rPr>
        <w:tab/>
      </w:r>
      <w:r w:rsidRPr="003A1550">
        <w:rPr>
          <w:rFonts w:ascii="Times New Roman" w:hAnsi="Times New Roman" w:cs="Times New Roman"/>
          <w:sz w:val="24"/>
          <w:szCs w:val="24"/>
        </w:rPr>
        <w:t xml:space="preserve">                </w:t>
      </w:r>
      <w:r>
        <w:rPr>
          <w:rFonts w:ascii="Times New Roman" w:hAnsi="Times New Roman" w:cs="Times New Roman"/>
          <w:sz w:val="24"/>
          <w:szCs w:val="24"/>
        </w:rPr>
        <w:tab/>
      </w:r>
      <w:r w:rsidRPr="003A1550">
        <w:rPr>
          <w:rFonts w:ascii="Times New Roman" w:hAnsi="Times New Roman" w:cs="Times New Roman"/>
          <w:sz w:val="24"/>
          <w:szCs w:val="24"/>
        </w:rPr>
        <w:t>Ing. Mgr. Lenka K</w:t>
      </w:r>
      <w:r w:rsidR="00BC1343">
        <w:rPr>
          <w:rFonts w:ascii="Times New Roman" w:hAnsi="Times New Roman" w:cs="Times New Roman"/>
          <w:sz w:val="24"/>
          <w:szCs w:val="24"/>
        </w:rPr>
        <w:t> </w:t>
      </w:r>
      <w:r w:rsidRPr="003A1550">
        <w:rPr>
          <w:rFonts w:ascii="Times New Roman" w:hAnsi="Times New Roman" w:cs="Times New Roman"/>
          <w:sz w:val="24"/>
          <w:szCs w:val="24"/>
        </w:rPr>
        <w:t>o</w:t>
      </w:r>
      <w:r w:rsidR="00BC1343">
        <w:rPr>
          <w:rFonts w:ascii="Times New Roman" w:hAnsi="Times New Roman" w:cs="Times New Roman"/>
          <w:sz w:val="24"/>
          <w:szCs w:val="24"/>
        </w:rPr>
        <w:t> </w:t>
      </w:r>
      <w:r w:rsidRPr="003A1550">
        <w:rPr>
          <w:rFonts w:ascii="Times New Roman" w:hAnsi="Times New Roman" w:cs="Times New Roman"/>
          <w:sz w:val="24"/>
          <w:szCs w:val="24"/>
        </w:rPr>
        <w:t>v</w:t>
      </w:r>
      <w:r w:rsidR="00BC1343">
        <w:rPr>
          <w:rFonts w:ascii="Times New Roman" w:hAnsi="Times New Roman" w:cs="Times New Roman"/>
          <w:sz w:val="24"/>
          <w:szCs w:val="24"/>
        </w:rPr>
        <w:t> </w:t>
      </w:r>
      <w:r w:rsidRPr="003A1550">
        <w:rPr>
          <w:rFonts w:ascii="Times New Roman" w:hAnsi="Times New Roman" w:cs="Times New Roman"/>
          <w:sz w:val="24"/>
          <w:szCs w:val="24"/>
        </w:rPr>
        <w:t>a</w:t>
      </w:r>
      <w:r w:rsidR="00BC1343">
        <w:rPr>
          <w:rFonts w:ascii="Times New Roman" w:hAnsi="Times New Roman" w:cs="Times New Roman"/>
          <w:sz w:val="24"/>
          <w:szCs w:val="24"/>
        </w:rPr>
        <w:t> </w:t>
      </w:r>
      <w:r w:rsidRPr="003A1550">
        <w:rPr>
          <w:rFonts w:ascii="Times New Roman" w:hAnsi="Times New Roman" w:cs="Times New Roman"/>
          <w:sz w:val="24"/>
          <w:szCs w:val="24"/>
        </w:rPr>
        <w:t>č</w:t>
      </w:r>
      <w:r w:rsidR="00BC1343">
        <w:rPr>
          <w:rFonts w:ascii="Times New Roman" w:hAnsi="Times New Roman" w:cs="Times New Roman"/>
          <w:sz w:val="24"/>
          <w:szCs w:val="24"/>
        </w:rPr>
        <w:t xml:space="preserve"> </w:t>
      </w:r>
      <w:r w:rsidRPr="003A1550">
        <w:rPr>
          <w:rFonts w:ascii="Times New Roman" w:hAnsi="Times New Roman" w:cs="Times New Roman"/>
          <w:sz w:val="24"/>
          <w:szCs w:val="24"/>
        </w:rPr>
        <w:t>e</w:t>
      </w:r>
      <w:r w:rsidR="00BC1343">
        <w:rPr>
          <w:rFonts w:ascii="Times New Roman" w:hAnsi="Times New Roman" w:cs="Times New Roman"/>
          <w:sz w:val="24"/>
          <w:szCs w:val="24"/>
        </w:rPr>
        <w:t xml:space="preserve"> </w:t>
      </w:r>
      <w:r w:rsidRPr="003A1550">
        <w:rPr>
          <w:rFonts w:ascii="Times New Roman" w:hAnsi="Times New Roman" w:cs="Times New Roman"/>
          <w:sz w:val="24"/>
          <w:szCs w:val="24"/>
        </w:rPr>
        <w:t>v</w:t>
      </w:r>
      <w:r w:rsidR="00BC1343">
        <w:rPr>
          <w:rFonts w:ascii="Times New Roman" w:hAnsi="Times New Roman" w:cs="Times New Roman"/>
          <w:sz w:val="24"/>
          <w:szCs w:val="24"/>
        </w:rPr>
        <w:t> </w:t>
      </w:r>
      <w:r w:rsidRPr="003A1550">
        <w:rPr>
          <w:rFonts w:ascii="Times New Roman" w:hAnsi="Times New Roman" w:cs="Times New Roman"/>
          <w:sz w:val="24"/>
          <w:szCs w:val="24"/>
        </w:rPr>
        <w:t>i</w:t>
      </w:r>
      <w:r w:rsidR="00BC1343">
        <w:rPr>
          <w:rFonts w:ascii="Times New Roman" w:hAnsi="Times New Roman" w:cs="Times New Roman"/>
          <w:sz w:val="24"/>
          <w:szCs w:val="24"/>
        </w:rPr>
        <w:t> </w:t>
      </w:r>
      <w:r w:rsidRPr="003A1550">
        <w:rPr>
          <w:rFonts w:ascii="Times New Roman" w:hAnsi="Times New Roman" w:cs="Times New Roman"/>
          <w:sz w:val="24"/>
          <w:szCs w:val="24"/>
        </w:rPr>
        <w:t>č</w:t>
      </w:r>
      <w:r w:rsidR="00BC1343">
        <w:rPr>
          <w:rFonts w:ascii="Times New Roman" w:hAnsi="Times New Roman" w:cs="Times New Roman"/>
          <w:sz w:val="24"/>
          <w:szCs w:val="24"/>
        </w:rPr>
        <w:t xml:space="preserve"> </w:t>
      </w:r>
      <w:r w:rsidRPr="003A1550">
        <w:rPr>
          <w:rFonts w:ascii="Times New Roman" w:hAnsi="Times New Roman" w:cs="Times New Roman"/>
          <w:sz w:val="24"/>
          <w:szCs w:val="24"/>
        </w:rPr>
        <w:t>o</w:t>
      </w:r>
      <w:r w:rsidR="00BC1343">
        <w:rPr>
          <w:rFonts w:ascii="Times New Roman" w:hAnsi="Times New Roman" w:cs="Times New Roman"/>
          <w:sz w:val="24"/>
          <w:szCs w:val="24"/>
        </w:rPr>
        <w:t> </w:t>
      </w:r>
      <w:r w:rsidRPr="003A1550">
        <w:rPr>
          <w:rFonts w:ascii="Times New Roman" w:hAnsi="Times New Roman" w:cs="Times New Roman"/>
          <w:sz w:val="24"/>
          <w:szCs w:val="24"/>
        </w:rPr>
        <w:t>v</w:t>
      </w:r>
      <w:r w:rsidR="00BC1343">
        <w:rPr>
          <w:rFonts w:ascii="Times New Roman" w:hAnsi="Times New Roman" w:cs="Times New Roman"/>
          <w:sz w:val="24"/>
          <w:szCs w:val="24"/>
        </w:rPr>
        <w:t xml:space="preserve"> </w:t>
      </w:r>
      <w:r w:rsidRPr="003A1550">
        <w:rPr>
          <w:rFonts w:ascii="Times New Roman" w:hAnsi="Times New Roman" w:cs="Times New Roman"/>
          <w:sz w:val="24"/>
          <w:szCs w:val="24"/>
        </w:rPr>
        <w:t>á</w:t>
      </w:r>
    </w:p>
    <w:p w:rsidR="005C733C" w:rsidRPr="003A1550" w:rsidRDefault="005C733C" w:rsidP="00CC29B2">
      <w:pPr>
        <w:spacing w:after="0"/>
        <w:rPr>
          <w:rFonts w:ascii="Times New Roman" w:hAnsi="Times New Roman" w:cs="Times New Roman"/>
          <w:sz w:val="24"/>
          <w:szCs w:val="24"/>
        </w:rPr>
      </w:pPr>
      <w:r w:rsidRPr="003A1550">
        <w:rPr>
          <w:rFonts w:ascii="Times New Roman" w:hAnsi="Times New Roman" w:cs="Times New Roman"/>
          <w:sz w:val="24"/>
          <w:szCs w:val="24"/>
        </w:rPr>
        <w:t xml:space="preserve">     </w:t>
      </w:r>
      <w:r w:rsidR="00BC1343">
        <w:rPr>
          <w:rFonts w:ascii="Times New Roman" w:hAnsi="Times New Roman" w:cs="Times New Roman"/>
          <w:sz w:val="24"/>
          <w:szCs w:val="24"/>
        </w:rPr>
        <w:tab/>
        <w:t xml:space="preserve">                   </w:t>
      </w:r>
      <w:r>
        <w:rPr>
          <w:rFonts w:ascii="Times New Roman" w:hAnsi="Times New Roman" w:cs="Times New Roman"/>
          <w:sz w:val="24"/>
          <w:szCs w:val="24"/>
        </w:rPr>
        <w:tab/>
      </w:r>
      <w:r w:rsidRPr="003A1550">
        <w:rPr>
          <w:rFonts w:ascii="Times New Roman" w:hAnsi="Times New Roman" w:cs="Times New Roman"/>
          <w:sz w:val="24"/>
          <w:szCs w:val="24"/>
        </w:rPr>
        <w:t xml:space="preserve">             </w:t>
      </w:r>
      <w:r w:rsidR="00BC1343">
        <w:rPr>
          <w:rFonts w:ascii="Times New Roman" w:hAnsi="Times New Roman" w:cs="Times New Roman"/>
          <w:sz w:val="24"/>
          <w:szCs w:val="24"/>
        </w:rPr>
        <w:tab/>
      </w:r>
      <w:r w:rsidR="00BC1343">
        <w:rPr>
          <w:rFonts w:ascii="Times New Roman" w:hAnsi="Times New Roman" w:cs="Times New Roman"/>
          <w:sz w:val="24"/>
          <w:szCs w:val="24"/>
        </w:rPr>
        <w:tab/>
      </w:r>
      <w:r w:rsidRPr="003A1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550">
        <w:rPr>
          <w:rFonts w:ascii="Times New Roman" w:hAnsi="Times New Roman" w:cs="Times New Roman"/>
          <w:sz w:val="24"/>
          <w:szCs w:val="24"/>
        </w:rPr>
        <w:t xml:space="preserve">    </w:t>
      </w:r>
      <w:r w:rsidR="00BC1343">
        <w:rPr>
          <w:rFonts w:ascii="Times New Roman" w:hAnsi="Times New Roman" w:cs="Times New Roman"/>
          <w:sz w:val="24"/>
          <w:szCs w:val="24"/>
        </w:rPr>
        <w:t xml:space="preserve">           </w:t>
      </w:r>
      <w:r w:rsidRPr="003A1550">
        <w:rPr>
          <w:rFonts w:ascii="Times New Roman" w:hAnsi="Times New Roman" w:cs="Times New Roman"/>
          <w:sz w:val="24"/>
          <w:szCs w:val="24"/>
        </w:rPr>
        <w:t>starostka mestskej časti</w:t>
      </w:r>
    </w:p>
    <w:p w:rsidR="005C733C" w:rsidRPr="003A1550" w:rsidRDefault="005C733C" w:rsidP="00CC29B2">
      <w:pPr>
        <w:spacing w:after="0"/>
        <w:rPr>
          <w:rFonts w:ascii="Times New Roman" w:hAnsi="Times New Roman" w:cs="Times New Roman"/>
          <w:color w:val="FF0000"/>
          <w:sz w:val="24"/>
          <w:szCs w:val="24"/>
        </w:rPr>
      </w:pPr>
    </w:p>
    <w:p w:rsidR="005C733C" w:rsidRDefault="005C733C" w:rsidP="00CC29B2">
      <w:pPr>
        <w:spacing w:after="0"/>
        <w:rPr>
          <w:rFonts w:ascii="Times New Roman" w:hAnsi="Times New Roman" w:cs="Times New Roman"/>
          <w:color w:val="000000" w:themeColor="text1"/>
          <w:sz w:val="24"/>
          <w:szCs w:val="24"/>
        </w:rPr>
      </w:pPr>
    </w:p>
    <w:p w:rsidR="0069309E" w:rsidRDefault="0069309E" w:rsidP="00CC29B2">
      <w:pPr>
        <w:spacing w:after="0"/>
        <w:rPr>
          <w:rFonts w:ascii="Times New Roman" w:hAnsi="Times New Roman" w:cs="Times New Roman"/>
          <w:color w:val="000000" w:themeColor="text1"/>
          <w:sz w:val="24"/>
          <w:szCs w:val="24"/>
        </w:rPr>
      </w:pPr>
    </w:p>
    <w:p w:rsidR="00593101" w:rsidRDefault="00593101" w:rsidP="00CC29B2">
      <w:pPr>
        <w:spacing w:after="0"/>
        <w:rPr>
          <w:rFonts w:ascii="Times New Roman" w:hAnsi="Times New Roman" w:cs="Times New Roman"/>
          <w:color w:val="000000" w:themeColor="text1"/>
          <w:sz w:val="24"/>
          <w:szCs w:val="24"/>
        </w:rPr>
      </w:pPr>
    </w:p>
    <w:p w:rsidR="005C733C" w:rsidRPr="003A1550" w:rsidRDefault="005C733C" w:rsidP="00CC29B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overovatelia: </w:t>
      </w:r>
      <w:r w:rsidR="00BC1343">
        <w:rPr>
          <w:rFonts w:ascii="Times New Roman" w:hAnsi="Times New Roman" w:cs="Times New Roman"/>
          <w:color w:val="000000" w:themeColor="text1"/>
          <w:sz w:val="24"/>
          <w:szCs w:val="24"/>
        </w:rPr>
        <w:t>Milan Papcun</w:t>
      </w:r>
    </w:p>
    <w:p w:rsidR="005C733C" w:rsidRDefault="005C733C" w:rsidP="00CC29B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C1343">
        <w:rPr>
          <w:rFonts w:ascii="Times New Roman" w:hAnsi="Times New Roman" w:cs="Times New Roman"/>
          <w:color w:val="000000" w:themeColor="text1"/>
          <w:sz w:val="24"/>
          <w:szCs w:val="24"/>
        </w:rPr>
        <w:tab/>
        <w:t>Andrea Gajdošová</w:t>
      </w:r>
    </w:p>
    <w:p w:rsidR="005C733C" w:rsidRDefault="005C733C" w:rsidP="00CC29B2">
      <w:pPr>
        <w:spacing w:after="0"/>
        <w:rPr>
          <w:rFonts w:ascii="Times New Roman" w:hAnsi="Times New Roman" w:cs="Times New Roman"/>
          <w:color w:val="000000" w:themeColor="text1"/>
          <w:sz w:val="24"/>
          <w:szCs w:val="24"/>
        </w:rPr>
      </w:pPr>
    </w:p>
    <w:p w:rsidR="0069309E" w:rsidRDefault="0069309E" w:rsidP="000F4303">
      <w:pPr>
        <w:spacing w:after="0"/>
        <w:rPr>
          <w:rFonts w:ascii="Times New Roman" w:hAnsi="Times New Roman" w:cs="Times New Roman"/>
          <w:sz w:val="24"/>
          <w:szCs w:val="24"/>
        </w:rPr>
      </w:pPr>
    </w:p>
    <w:p w:rsidR="008A2483" w:rsidRPr="000F4303" w:rsidRDefault="005C733C" w:rsidP="000F4303">
      <w:pPr>
        <w:spacing w:after="0"/>
        <w:rPr>
          <w:rFonts w:ascii="Times New Roman" w:hAnsi="Times New Roman" w:cs="Times New Roman"/>
          <w:sz w:val="24"/>
          <w:szCs w:val="24"/>
        </w:rPr>
      </w:pPr>
      <w:r w:rsidRPr="003A1550">
        <w:rPr>
          <w:rFonts w:ascii="Times New Roman" w:hAnsi="Times New Roman" w:cs="Times New Roman"/>
          <w:sz w:val="24"/>
          <w:szCs w:val="24"/>
        </w:rPr>
        <w:t xml:space="preserve">zapisovateľka: </w:t>
      </w:r>
      <w:r w:rsidR="00BC1343">
        <w:rPr>
          <w:rFonts w:ascii="Times New Roman" w:hAnsi="Times New Roman" w:cs="Times New Roman"/>
          <w:sz w:val="24"/>
          <w:szCs w:val="24"/>
        </w:rPr>
        <w:t>Mgr</w:t>
      </w:r>
      <w:r>
        <w:rPr>
          <w:rFonts w:ascii="Times New Roman" w:hAnsi="Times New Roman" w:cs="Times New Roman"/>
          <w:sz w:val="24"/>
          <w:szCs w:val="24"/>
        </w:rPr>
        <w:t xml:space="preserve">. </w:t>
      </w:r>
      <w:r w:rsidRPr="003A1550">
        <w:rPr>
          <w:rFonts w:ascii="Times New Roman" w:hAnsi="Times New Roman" w:cs="Times New Roman"/>
          <w:sz w:val="24"/>
          <w:szCs w:val="24"/>
        </w:rPr>
        <w:t>Zuzana Štefaniková</w:t>
      </w:r>
    </w:p>
    <w:sectPr w:rsidR="008A2483" w:rsidRPr="000F4303" w:rsidSect="00FC645F">
      <w:headerReference w:type="default" r:id="rId8"/>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448" w:rsidRDefault="00D95448" w:rsidP="0086203F">
      <w:pPr>
        <w:spacing w:after="0" w:line="240" w:lineRule="auto"/>
      </w:pPr>
      <w:r>
        <w:separator/>
      </w:r>
    </w:p>
  </w:endnote>
  <w:endnote w:type="continuationSeparator" w:id="1">
    <w:p w:rsidR="00D95448" w:rsidRDefault="00D95448" w:rsidP="00862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448" w:rsidRDefault="00D95448" w:rsidP="0086203F">
      <w:pPr>
        <w:spacing w:after="0" w:line="240" w:lineRule="auto"/>
      </w:pPr>
      <w:r>
        <w:separator/>
      </w:r>
    </w:p>
  </w:footnote>
  <w:footnote w:type="continuationSeparator" w:id="1">
    <w:p w:rsidR="00D95448" w:rsidRDefault="00D95448" w:rsidP="00862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7923"/>
      <w:docPartObj>
        <w:docPartGallery w:val="Page Numbers (Top of Page)"/>
        <w:docPartUnique/>
      </w:docPartObj>
    </w:sdtPr>
    <w:sdtContent>
      <w:p w:rsidR="006978EB" w:rsidRDefault="006978EB">
        <w:pPr>
          <w:pStyle w:val="Hlavika"/>
          <w:jc w:val="center"/>
        </w:pPr>
        <w:r>
          <w:t>-</w:t>
        </w:r>
        <w:fldSimple w:instr=" PAGE   \* MERGEFORMAT ">
          <w:r w:rsidR="0069309E">
            <w:rPr>
              <w:noProof/>
            </w:rPr>
            <w:t>13</w:t>
          </w:r>
        </w:fldSimple>
        <w:r>
          <w:t>-</w:t>
        </w:r>
      </w:p>
    </w:sdtContent>
  </w:sdt>
  <w:p w:rsidR="006978EB" w:rsidRPr="00E424C4" w:rsidRDefault="006978EB" w:rsidP="00C203CE">
    <w:pPr>
      <w:pStyle w:val="Hlavika"/>
      <w:jc w:val="right"/>
      <w:rPr>
        <w:i/>
        <w:color w:val="A6A6A6" w:themeColor="background1" w:themeShade="A6"/>
        <w:sz w:val="20"/>
        <w:szCs w:val="20"/>
      </w:rPr>
    </w:pPr>
    <w:r w:rsidRPr="00E424C4">
      <w:rPr>
        <w:i/>
        <w:color w:val="A6A6A6" w:themeColor="background1" w:themeShade="A6"/>
        <w:sz w:val="20"/>
        <w:szCs w:val="20"/>
      </w:rPr>
      <w:t>Zápisnica z</w:t>
    </w:r>
    <w:r>
      <w:rPr>
        <w:i/>
        <w:color w:val="A6A6A6" w:themeColor="background1" w:themeShade="A6"/>
        <w:sz w:val="20"/>
        <w:szCs w:val="20"/>
      </w:rPr>
      <w:t>o</w:t>
    </w:r>
    <w:r w:rsidRPr="00E424C4">
      <w:rPr>
        <w:i/>
        <w:color w:val="A6A6A6" w:themeColor="background1" w:themeShade="A6"/>
        <w:sz w:val="20"/>
        <w:szCs w:val="20"/>
      </w:rPr>
      <w:t> 1</w:t>
    </w:r>
    <w:r>
      <w:rPr>
        <w:i/>
        <w:color w:val="A6A6A6" w:themeColor="background1" w:themeShade="A6"/>
        <w:sz w:val="20"/>
        <w:szCs w:val="20"/>
      </w:rPr>
      <w:t>4</w:t>
    </w:r>
    <w:r w:rsidRPr="00E424C4">
      <w:rPr>
        <w:i/>
        <w:color w:val="A6A6A6" w:themeColor="background1" w:themeShade="A6"/>
        <w:sz w:val="20"/>
        <w:szCs w:val="20"/>
      </w:rPr>
      <w:t>.riad</w:t>
    </w:r>
    <w:r>
      <w:rPr>
        <w:i/>
        <w:color w:val="A6A6A6" w:themeColor="background1" w:themeShade="A6"/>
        <w:sz w:val="20"/>
        <w:szCs w:val="20"/>
      </w:rPr>
      <w:t>neho</w:t>
    </w:r>
    <w:r w:rsidRPr="00E424C4">
      <w:rPr>
        <w:i/>
        <w:color w:val="A6A6A6" w:themeColor="background1" w:themeShade="A6"/>
        <w:sz w:val="20"/>
        <w:szCs w:val="20"/>
      </w:rPr>
      <w:t xml:space="preserve"> MiZ z</w:t>
    </w:r>
    <w:r>
      <w:rPr>
        <w:i/>
        <w:color w:val="A6A6A6" w:themeColor="background1" w:themeShade="A6"/>
        <w:sz w:val="20"/>
        <w:szCs w:val="20"/>
      </w:rPr>
      <w:t> 29.09</w:t>
    </w:r>
    <w:r w:rsidRPr="00E424C4">
      <w:rPr>
        <w:i/>
        <w:color w:val="A6A6A6" w:themeColor="background1" w:themeShade="A6"/>
        <w:sz w:val="20"/>
        <w:szCs w:val="20"/>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12D4DC6"/>
    <w:multiLevelType w:val="hybridMultilevel"/>
    <w:tmpl w:val="88909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4BF3C7D"/>
    <w:multiLevelType w:val="hybridMultilevel"/>
    <w:tmpl w:val="C52808CA"/>
    <w:lvl w:ilvl="0" w:tplc="EF508AB4">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F1142E"/>
    <w:multiLevelType w:val="hybridMultilevel"/>
    <w:tmpl w:val="8674BB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421673"/>
    <w:multiLevelType w:val="hybridMultilevel"/>
    <w:tmpl w:val="D0B2C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E1C03E1"/>
    <w:multiLevelType w:val="hybridMultilevel"/>
    <w:tmpl w:val="868072AC"/>
    <w:lvl w:ilvl="0" w:tplc="B30C54A4">
      <w:start w:val="1"/>
      <w:numFmt w:val="decimal"/>
      <w:lvlText w:val="%1."/>
      <w:lvlJc w:val="left"/>
      <w:pPr>
        <w:ind w:left="2130" w:hanging="360"/>
      </w:pPr>
      <w:rPr>
        <w:b w:val="0"/>
      </w:r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8">
    <w:nsid w:val="4C383821"/>
    <w:multiLevelType w:val="hybridMultilevel"/>
    <w:tmpl w:val="FBFA7168"/>
    <w:lvl w:ilvl="0" w:tplc="4626AEA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AC17753"/>
    <w:multiLevelType w:val="hybridMultilevel"/>
    <w:tmpl w:val="F136540E"/>
    <w:lvl w:ilvl="0" w:tplc="041B000F">
      <w:start w:val="1"/>
      <w:numFmt w:val="decimal"/>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0">
    <w:nsid w:val="5B0817CD"/>
    <w:multiLevelType w:val="hybridMultilevel"/>
    <w:tmpl w:val="BCCC60DC"/>
    <w:lvl w:ilvl="0" w:tplc="2D54762A">
      <w:start w:val="1"/>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3"/>
  </w:num>
  <w:num w:numId="6">
    <w:abstractNumId w:val="0"/>
  </w:num>
  <w:num w:numId="7">
    <w:abstractNumId w:val="1"/>
  </w:num>
  <w:num w:numId="8">
    <w:abstractNumId w:val="2"/>
  </w:num>
  <w:num w:numId="9">
    <w:abstractNumId w:val="4"/>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A3C27"/>
    <w:rsid w:val="00020176"/>
    <w:rsid w:val="0004514F"/>
    <w:rsid w:val="000C0DAB"/>
    <w:rsid w:val="000C3F40"/>
    <w:rsid w:val="000E0768"/>
    <w:rsid w:val="000F4303"/>
    <w:rsid w:val="0010691C"/>
    <w:rsid w:val="001365A7"/>
    <w:rsid w:val="001551FA"/>
    <w:rsid w:val="001B22F9"/>
    <w:rsid w:val="00220AA6"/>
    <w:rsid w:val="00242ABE"/>
    <w:rsid w:val="00244C1F"/>
    <w:rsid w:val="002704F1"/>
    <w:rsid w:val="00280929"/>
    <w:rsid w:val="002A5A3E"/>
    <w:rsid w:val="002B6F9A"/>
    <w:rsid w:val="002F726D"/>
    <w:rsid w:val="00302ED2"/>
    <w:rsid w:val="00307389"/>
    <w:rsid w:val="0032258A"/>
    <w:rsid w:val="00382139"/>
    <w:rsid w:val="00383110"/>
    <w:rsid w:val="003A4B8B"/>
    <w:rsid w:val="003E4968"/>
    <w:rsid w:val="0042169D"/>
    <w:rsid w:val="00431C4A"/>
    <w:rsid w:val="00460BE3"/>
    <w:rsid w:val="00490F0D"/>
    <w:rsid w:val="004B14C1"/>
    <w:rsid w:val="004E19AA"/>
    <w:rsid w:val="004E2B3D"/>
    <w:rsid w:val="0051118A"/>
    <w:rsid w:val="005112ED"/>
    <w:rsid w:val="00511F63"/>
    <w:rsid w:val="005235F8"/>
    <w:rsid w:val="00530B72"/>
    <w:rsid w:val="0053155A"/>
    <w:rsid w:val="005471AA"/>
    <w:rsid w:val="00577D4A"/>
    <w:rsid w:val="00581630"/>
    <w:rsid w:val="00593101"/>
    <w:rsid w:val="005A2B8E"/>
    <w:rsid w:val="005B0E03"/>
    <w:rsid w:val="005C4C2F"/>
    <w:rsid w:val="005C733C"/>
    <w:rsid w:val="005D4D33"/>
    <w:rsid w:val="005E4E73"/>
    <w:rsid w:val="00613C46"/>
    <w:rsid w:val="00617D89"/>
    <w:rsid w:val="00673DC1"/>
    <w:rsid w:val="0069309E"/>
    <w:rsid w:val="006978EB"/>
    <w:rsid w:val="006A1A64"/>
    <w:rsid w:val="006D580C"/>
    <w:rsid w:val="00740184"/>
    <w:rsid w:val="0079504D"/>
    <w:rsid w:val="007A1451"/>
    <w:rsid w:val="007B3CAD"/>
    <w:rsid w:val="00816425"/>
    <w:rsid w:val="0082643A"/>
    <w:rsid w:val="00833362"/>
    <w:rsid w:val="00843CCC"/>
    <w:rsid w:val="0086203F"/>
    <w:rsid w:val="00886A02"/>
    <w:rsid w:val="008976AB"/>
    <w:rsid w:val="008A2483"/>
    <w:rsid w:val="008B0CE9"/>
    <w:rsid w:val="008C3AC7"/>
    <w:rsid w:val="008E61D2"/>
    <w:rsid w:val="00924BC8"/>
    <w:rsid w:val="00957547"/>
    <w:rsid w:val="00976D1B"/>
    <w:rsid w:val="0099380B"/>
    <w:rsid w:val="009A3C27"/>
    <w:rsid w:val="009A428A"/>
    <w:rsid w:val="009C7089"/>
    <w:rsid w:val="009F43A9"/>
    <w:rsid w:val="009F6504"/>
    <w:rsid w:val="00A5771B"/>
    <w:rsid w:val="00A933F4"/>
    <w:rsid w:val="00AC1BBF"/>
    <w:rsid w:val="00B01B68"/>
    <w:rsid w:val="00B27714"/>
    <w:rsid w:val="00B40CB6"/>
    <w:rsid w:val="00B4326A"/>
    <w:rsid w:val="00B44C16"/>
    <w:rsid w:val="00B7180E"/>
    <w:rsid w:val="00B859CD"/>
    <w:rsid w:val="00BC1343"/>
    <w:rsid w:val="00BD2171"/>
    <w:rsid w:val="00BE59DF"/>
    <w:rsid w:val="00BE5AFF"/>
    <w:rsid w:val="00BF20EE"/>
    <w:rsid w:val="00C203CE"/>
    <w:rsid w:val="00C7387B"/>
    <w:rsid w:val="00CA7821"/>
    <w:rsid w:val="00CC29B2"/>
    <w:rsid w:val="00CE3796"/>
    <w:rsid w:val="00CF23AB"/>
    <w:rsid w:val="00D07746"/>
    <w:rsid w:val="00D217E9"/>
    <w:rsid w:val="00D91DDA"/>
    <w:rsid w:val="00D95448"/>
    <w:rsid w:val="00DA1265"/>
    <w:rsid w:val="00DB42E2"/>
    <w:rsid w:val="00E30B17"/>
    <w:rsid w:val="00E37123"/>
    <w:rsid w:val="00E570EC"/>
    <w:rsid w:val="00E821C6"/>
    <w:rsid w:val="00E87B03"/>
    <w:rsid w:val="00EF5ACE"/>
    <w:rsid w:val="00F37F26"/>
    <w:rsid w:val="00F41F8F"/>
    <w:rsid w:val="00F57DFA"/>
    <w:rsid w:val="00F95881"/>
    <w:rsid w:val="00FC64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6F9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A3C27"/>
    <w:pPr>
      <w:spacing w:after="0" w:line="240" w:lineRule="auto"/>
    </w:pPr>
    <w:rPr>
      <w:rFonts w:eastAsiaTheme="minorHAnsi"/>
      <w:lang w:eastAsia="en-US"/>
    </w:rPr>
  </w:style>
  <w:style w:type="paragraph" w:styleId="Odsekzoznamu">
    <w:name w:val="List Paragraph"/>
    <w:basedOn w:val="Normlny"/>
    <w:qFormat/>
    <w:rsid w:val="009A3C27"/>
    <w:pPr>
      <w:spacing w:after="120" w:line="240" w:lineRule="auto"/>
      <w:ind w:left="720"/>
      <w:contextualSpacing/>
    </w:pPr>
    <w:rPr>
      <w:rFonts w:eastAsiaTheme="minorHAnsi"/>
      <w:lang w:eastAsia="en-US"/>
    </w:rPr>
  </w:style>
  <w:style w:type="paragraph" w:styleId="Hlavika">
    <w:name w:val="header"/>
    <w:basedOn w:val="Normlny"/>
    <w:link w:val="HlavikaChar"/>
    <w:uiPriority w:val="99"/>
    <w:unhideWhenUsed/>
    <w:rsid w:val="009A3C27"/>
    <w:pPr>
      <w:tabs>
        <w:tab w:val="center" w:pos="4536"/>
        <w:tab w:val="right" w:pos="9072"/>
      </w:tabs>
      <w:spacing w:after="0" w:line="240" w:lineRule="auto"/>
    </w:pPr>
    <w:rPr>
      <w:rFonts w:eastAsiaTheme="minorHAnsi"/>
      <w:lang w:eastAsia="en-US"/>
    </w:rPr>
  </w:style>
  <w:style w:type="character" w:customStyle="1" w:styleId="HlavikaChar">
    <w:name w:val="Hlavička Char"/>
    <w:basedOn w:val="Predvolenpsmoodseku"/>
    <w:link w:val="Hlavika"/>
    <w:uiPriority w:val="99"/>
    <w:rsid w:val="009A3C27"/>
    <w:rPr>
      <w:rFonts w:eastAsiaTheme="minorHAnsi"/>
      <w:lang w:eastAsia="en-US"/>
    </w:rPr>
  </w:style>
  <w:style w:type="paragraph" w:styleId="Normlnywebov">
    <w:name w:val="Normal (Web)"/>
    <w:basedOn w:val="Normlny"/>
    <w:uiPriority w:val="99"/>
    <w:unhideWhenUsed/>
    <w:rsid w:val="009A3C27"/>
    <w:pPr>
      <w:spacing w:before="100" w:beforeAutospacing="1" w:after="119" w:line="240" w:lineRule="auto"/>
    </w:pPr>
    <w:rPr>
      <w:rFonts w:ascii="Times New Roman" w:eastAsia="Times New Roman" w:hAnsi="Times New Roman" w:cs="Times New Roman"/>
      <w:sz w:val="24"/>
      <w:szCs w:val="24"/>
    </w:rPr>
  </w:style>
  <w:style w:type="paragraph" w:styleId="Zkladntext">
    <w:name w:val="Body Text"/>
    <w:basedOn w:val="Normlny"/>
    <w:link w:val="ZkladntextChar"/>
    <w:rsid w:val="009A3C27"/>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ZkladntextChar">
    <w:name w:val="Základný text Char"/>
    <w:basedOn w:val="Predvolenpsmoodseku"/>
    <w:link w:val="Zkladntext"/>
    <w:rsid w:val="009A3C27"/>
    <w:rPr>
      <w:rFonts w:ascii="Times New Roman" w:eastAsia="Arial Unicode MS" w:hAnsi="Times New Roman" w:cs="Mangal"/>
      <w:kern w:val="1"/>
      <w:sz w:val="24"/>
      <w:szCs w:val="24"/>
      <w:lang w:eastAsia="hi-IN" w:bidi="hi-IN"/>
    </w:rPr>
  </w:style>
  <w:style w:type="paragraph" w:styleId="Pta">
    <w:name w:val="footer"/>
    <w:basedOn w:val="Normlny"/>
    <w:link w:val="PtaChar"/>
    <w:uiPriority w:val="99"/>
    <w:semiHidden/>
    <w:unhideWhenUsed/>
    <w:rsid w:val="0086203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6203F"/>
  </w:style>
  <w:style w:type="character" w:styleId="Siln">
    <w:name w:val="Strong"/>
    <w:basedOn w:val="Predvolenpsmoodseku"/>
    <w:uiPriority w:val="22"/>
    <w:qFormat/>
    <w:rsid w:val="00673D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9062-3DF3-4563-9AFF-7638C32A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6004</Words>
  <Characters>34224</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mumckenj</dc:creator>
  <cp:keywords/>
  <dc:description/>
  <cp:lastModifiedBy>mumckenj</cp:lastModifiedBy>
  <cp:revision>4</cp:revision>
  <cp:lastPrinted>2016-10-07T08:31:00Z</cp:lastPrinted>
  <dcterms:created xsi:type="dcterms:W3CDTF">2016-10-07T09:09:00Z</dcterms:created>
  <dcterms:modified xsi:type="dcterms:W3CDTF">2016-10-07T09:57:00Z</dcterms:modified>
</cp:coreProperties>
</file>